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3CD26" w14:textId="77777777" w:rsidR="000A2911" w:rsidRPr="00D23198" w:rsidRDefault="00291EE7" w:rsidP="00591123">
      <w:pPr>
        <w:pStyle w:val="Calibrinadpisvelk"/>
        <w:jc w:val="center"/>
        <w:rPr>
          <w:sz w:val="28"/>
          <w:szCs w:val="28"/>
        </w:rPr>
      </w:pPr>
      <w:sdt>
        <w:sdtPr>
          <w:rPr>
            <w:rFonts w:cs="Arial"/>
            <w:sz w:val="28"/>
            <w:szCs w:val="28"/>
          </w:rPr>
          <w:tag w:val="Věc"/>
          <w:id w:val="-1100180143"/>
          <w:lock w:val="sdtLocked"/>
          <w:placeholder>
            <w:docPart w:val="BA5EDA5FAFE842C1BE607F10450A91F1"/>
          </w:placeholder>
          <w:text/>
        </w:sdtPr>
        <w:sdtEndPr/>
        <w:sdtContent>
          <w:r w:rsidR="0086607E">
            <w:rPr>
              <w:rFonts w:cs="Arial"/>
              <w:sz w:val="28"/>
              <w:szCs w:val="28"/>
            </w:rPr>
            <w:t xml:space="preserve">Zásady pro </w:t>
          </w:r>
          <w:r w:rsidR="00591123">
            <w:rPr>
              <w:rFonts w:cs="Arial"/>
              <w:sz w:val="28"/>
              <w:szCs w:val="28"/>
            </w:rPr>
            <w:t>poskytování příspěvků na technickou</w:t>
          </w:r>
          <w:r w:rsidR="00F40AF2">
            <w:rPr>
              <w:rFonts w:cs="Arial"/>
              <w:sz w:val="28"/>
              <w:szCs w:val="28"/>
            </w:rPr>
            <w:t>, dopravní</w:t>
          </w:r>
          <w:r w:rsidR="00591123">
            <w:rPr>
              <w:rFonts w:cs="Arial"/>
              <w:sz w:val="28"/>
              <w:szCs w:val="28"/>
            </w:rPr>
            <w:t xml:space="preserve"> a veřejnou infrastrukturu při realizaci </w:t>
          </w:r>
          <w:r w:rsidR="004C7BCD">
            <w:rPr>
              <w:rFonts w:cs="Arial"/>
              <w:sz w:val="28"/>
              <w:szCs w:val="28"/>
            </w:rPr>
            <w:t xml:space="preserve">bytové a nebytové </w:t>
          </w:r>
          <w:r w:rsidR="0086607E">
            <w:rPr>
              <w:rFonts w:cs="Arial"/>
              <w:sz w:val="28"/>
              <w:szCs w:val="28"/>
            </w:rPr>
            <w:t>výstavb</w:t>
          </w:r>
          <w:r w:rsidR="00591123">
            <w:rPr>
              <w:rFonts w:cs="Arial"/>
              <w:sz w:val="28"/>
              <w:szCs w:val="28"/>
            </w:rPr>
            <w:t>y</w:t>
          </w:r>
          <w:r w:rsidR="0086607E">
            <w:rPr>
              <w:rFonts w:cs="Arial"/>
              <w:sz w:val="28"/>
              <w:szCs w:val="28"/>
            </w:rPr>
            <w:t xml:space="preserve"> na území města Český Brod</w:t>
          </w:r>
        </w:sdtContent>
      </w:sdt>
    </w:p>
    <w:p w14:paraId="61D1FDE6" w14:textId="77777777" w:rsidR="00736775" w:rsidRDefault="00736775" w:rsidP="00736775">
      <w:pPr>
        <w:ind w:right="-568"/>
        <w:rPr>
          <w:rFonts w:asciiTheme="minorHAnsi" w:hAnsiTheme="minorHAnsi" w:cstheme="minorHAnsi"/>
          <w:b/>
          <w:noProof/>
          <w:sz w:val="28"/>
          <w:szCs w:val="28"/>
        </w:rPr>
      </w:pPr>
      <w:r>
        <w:rPr>
          <w:noProof/>
        </w:rPr>
        <mc:AlternateContent>
          <mc:Choice Requires="wps">
            <w:drawing>
              <wp:anchor distT="0" distB="0" distL="114300" distR="114300" simplePos="0" relativeHeight="251659264" behindDoc="0" locked="0" layoutInCell="1" allowOverlap="1" wp14:anchorId="6F395CA8" wp14:editId="06A494AB">
                <wp:simplePos x="0" y="0"/>
                <wp:positionH relativeFrom="column">
                  <wp:posOffset>-168275</wp:posOffset>
                </wp:positionH>
                <wp:positionV relativeFrom="paragraph">
                  <wp:posOffset>151765</wp:posOffset>
                </wp:positionV>
                <wp:extent cx="6479540" cy="0"/>
                <wp:effectExtent l="0" t="0" r="16510" b="19050"/>
                <wp:wrapSquare wrapText="bothSides"/>
                <wp:docPr id="5" name="Přímá spojnice 5"/>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98E399"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11.95pt" to="496.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" strokecolor="#365f91 [2404]" strokeweight="1pt">
                <w10:wrap type="square"/>
              </v:line>
            </w:pict>
          </mc:Fallback>
        </mc:AlternateContent>
      </w:r>
    </w:p>
    <w:p w14:paraId="50064B40" w14:textId="77777777" w:rsidR="00201B5A" w:rsidRDefault="00201B5A" w:rsidP="00201B5A">
      <w:pPr>
        <w:tabs>
          <w:tab w:val="left" w:pos="709"/>
        </w:tabs>
        <w:autoSpaceDE w:val="0"/>
        <w:jc w:val="center"/>
        <w:rPr>
          <w:rFonts w:asciiTheme="minorHAnsi" w:hAnsiTheme="minorHAnsi" w:cstheme="minorHAnsi"/>
          <w:b/>
          <w:bCs/>
          <w:sz w:val="22"/>
          <w:szCs w:val="22"/>
        </w:rPr>
      </w:pPr>
      <w:r>
        <w:rPr>
          <w:rFonts w:asciiTheme="minorHAnsi" w:hAnsiTheme="minorHAnsi" w:cstheme="minorHAnsi"/>
          <w:b/>
          <w:bCs/>
          <w:sz w:val="22"/>
          <w:szCs w:val="22"/>
        </w:rPr>
        <w:t>Článek 1</w:t>
      </w:r>
    </w:p>
    <w:p w14:paraId="1C81C944" w14:textId="77777777" w:rsidR="00201B5A" w:rsidRPr="00201B5A" w:rsidRDefault="005007C4" w:rsidP="00201B5A">
      <w:pPr>
        <w:tabs>
          <w:tab w:val="left" w:pos="709"/>
        </w:tabs>
        <w:autoSpaceDE w:val="0"/>
        <w:jc w:val="center"/>
        <w:rPr>
          <w:rFonts w:asciiTheme="minorHAnsi" w:hAnsiTheme="minorHAnsi" w:cstheme="minorHAnsi"/>
          <w:b/>
          <w:bCs/>
          <w:sz w:val="22"/>
          <w:szCs w:val="22"/>
        </w:rPr>
      </w:pPr>
      <w:r>
        <w:rPr>
          <w:rFonts w:asciiTheme="minorHAnsi" w:hAnsiTheme="minorHAnsi" w:cstheme="minorHAnsi"/>
          <w:b/>
          <w:bCs/>
          <w:sz w:val="22"/>
          <w:szCs w:val="22"/>
        </w:rPr>
        <w:t>Úvod</w:t>
      </w:r>
      <w:r w:rsidR="00591123">
        <w:rPr>
          <w:rFonts w:asciiTheme="minorHAnsi" w:hAnsiTheme="minorHAnsi" w:cstheme="minorHAnsi"/>
          <w:b/>
          <w:bCs/>
          <w:sz w:val="22"/>
          <w:szCs w:val="22"/>
        </w:rPr>
        <w:t>ní ustanovení</w:t>
      </w:r>
    </w:p>
    <w:p w14:paraId="3A130893" w14:textId="77777777" w:rsidR="00591123" w:rsidRDefault="00591123" w:rsidP="00742875">
      <w:pPr>
        <w:pStyle w:val="Odstavecseseznamem"/>
        <w:numPr>
          <w:ilvl w:val="0"/>
          <w:numId w:val="3"/>
        </w:numPr>
        <w:tabs>
          <w:tab w:val="left" w:pos="709"/>
        </w:tabs>
        <w:autoSpaceDE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Tyto zásady upravují </w:t>
      </w:r>
      <w:r w:rsidR="00E439C3">
        <w:rPr>
          <w:rFonts w:asciiTheme="minorHAnsi" w:hAnsiTheme="minorHAnsi" w:cstheme="minorHAnsi"/>
          <w:bCs/>
          <w:color w:val="000000"/>
          <w:sz w:val="22"/>
          <w:szCs w:val="22"/>
        </w:rPr>
        <w:t xml:space="preserve">postup </w:t>
      </w:r>
      <w:r>
        <w:rPr>
          <w:rFonts w:asciiTheme="minorHAnsi" w:hAnsiTheme="minorHAnsi" w:cstheme="minorHAnsi"/>
          <w:bCs/>
          <w:color w:val="000000"/>
          <w:sz w:val="22"/>
          <w:szCs w:val="22"/>
        </w:rPr>
        <w:t>stanovení a úhrad</w:t>
      </w:r>
      <w:r w:rsidR="00E439C3">
        <w:rPr>
          <w:rFonts w:asciiTheme="minorHAnsi" w:hAnsiTheme="minorHAnsi" w:cstheme="minorHAnsi"/>
          <w:bCs/>
          <w:color w:val="000000"/>
          <w:sz w:val="22"/>
          <w:szCs w:val="22"/>
        </w:rPr>
        <w:t>y</w:t>
      </w:r>
      <w:r>
        <w:rPr>
          <w:rFonts w:asciiTheme="minorHAnsi" w:hAnsiTheme="minorHAnsi" w:cstheme="minorHAnsi"/>
          <w:bCs/>
          <w:color w:val="000000"/>
          <w:sz w:val="22"/>
          <w:szCs w:val="22"/>
        </w:rPr>
        <w:t xml:space="preserve"> finančních příspěvků stavebníků na technickou</w:t>
      </w:r>
      <w:r w:rsidR="00F40AF2">
        <w:rPr>
          <w:rFonts w:asciiTheme="minorHAnsi" w:hAnsiTheme="minorHAnsi" w:cstheme="minorHAnsi"/>
          <w:bCs/>
          <w:color w:val="000000"/>
          <w:sz w:val="22"/>
          <w:szCs w:val="22"/>
        </w:rPr>
        <w:t>,</w:t>
      </w:r>
      <w:r w:rsidR="00F40AF2" w:rsidRPr="00F40AF2">
        <w:rPr>
          <w:rFonts w:asciiTheme="minorHAnsi" w:hAnsiTheme="minorHAnsi" w:cstheme="minorHAnsi"/>
          <w:color w:val="000000"/>
          <w:sz w:val="22"/>
          <w:szCs w:val="22"/>
        </w:rPr>
        <w:t xml:space="preserve"> </w:t>
      </w:r>
      <w:r w:rsidR="00F40AF2">
        <w:rPr>
          <w:rFonts w:asciiTheme="minorHAnsi" w:hAnsiTheme="minorHAnsi" w:cstheme="minorHAnsi"/>
          <w:color w:val="000000"/>
          <w:sz w:val="22"/>
          <w:szCs w:val="22"/>
        </w:rPr>
        <w:t>dopravní</w:t>
      </w:r>
      <w:r>
        <w:rPr>
          <w:rFonts w:asciiTheme="minorHAnsi" w:hAnsiTheme="minorHAnsi" w:cstheme="minorHAnsi"/>
          <w:bCs/>
          <w:color w:val="000000"/>
          <w:sz w:val="22"/>
          <w:szCs w:val="22"/>
        </w:rPr>
        <w:t xml:space="preserve"> a </w:t>
      </w:r>
      <w:r w:rsidR="004C7BCD">
        <w:rPr>
          <w:rFonts w:asciiTheme="minorHAnsi" w:hAnsiTheme="minorHAnsi" w:cstheme="minorHAnsi"/>
          <w:bCs/>
          <w:color w:val="000000"/>
          <w:sz w:val="22"/>
          <w:szCs w:val="22"/>
        </w:rPr>
        <w:t xml:space="preserve">další </w:t>
      </w:r>
      <w:r>
        <w:rPr>
          <w:rFonts w:asciiTheme="minorHAnsi" w:hAnsiTheme="minorHAnsi" w:cstheme="minorHAnsi"/>
          <w:bCs/>
          <w:color w:val="000000"/>
          <w:sz w:val="22"/>
          <w:szCs w:val="22"/>
        </w:rPr>
        <w:t>veřejnou infrastrukturu města Český Brod.</w:t>
      </w:r>
    </w:p>
    <w:p w14:paraId="073CC533" w14:textId="77777777" w:rsidR="00591123" w:rsidRDefault="00591123" w:rsidP="00591123">
      <w:pPr>
        <w:pStyle w:val="Odstavecseseznamem"/>
        <w:tabs>
          <w:tab w:val="left" w:pos="709"/>
        </w:tabs>
        <w:autoSpaceDE w:val="0"/>
        <w:jc w:val="both"/>
        <w:rPr>
          <w:rFonts w:asciiTheme="minorHAnsi" w:hAnsiTheme="minorHAnsi" w:cstheme="minorHAnsi"/>
          <w:bCs/>
          <w:color w:val="000000"/>
          <w:sz w:val="22"/>
          <w:szCs w:val="22"/>
        </w:rPr>
      </w:pPr>
    </w:p>
    <w:p w14:paraId="4165E82E" w14:textId="77777777" w:rsidR="004C7BCD" w:rsidRDefault="00201B5A" w:rsidP="00742875">
      <w:pPr>
        <w:pStyle w:val="Odstavecseseznamem"/>
        <w:numPr>
          <w:ilvl w:val="0"/>
          <w:numId w:val="3"/>
        </w:numPr>
        <w:tabs>
          <w:tab w:val="left" w:pos="709"/>
        </w:tabs>
        <w:autoSpaceDE w:val="0"/>
        <w:jc w:val="both"/>
        <w:rPr>
          <w:rFonts w:asciiTheme="minorHAnsi" w:hAnsiTheme="minorHAnsi" w:cstheme="minorHAnsi"/>
          <w:bCs/>
          <w:color w:val="000000"/>
          <w:sz w:val="22"/>
          <w:szCs w:val="22"/>
        </w:rPr>
      </w:pPr>
      <w:r w:rsidRPr="00201B5A">
        <w:rPr>
          <w:rFonts w:asciiTheme="minorHAnsi" w:hAnsiTheme="minorHAnsi" w:cstheme="minorHAnsi"/>
          <w:bCs/>
          <w:color w:val="000000"/>
          <w:sz w:val="22"/>
          <w:szCs w:val="22"/>
        </w:rPr>
        <w:tab/>
      </w:r>
      <w:r w:rsidR="00591123">
        <w:rPr>
          <w:rFonts w:asciiTheme="minorHAnsi" w:hAnsiTheme="minorHAnsi" w:cstheme="minorHAnsi"/>
          <w:bCs/>
          <w:color w:val="000000"/>
          <w:sz w:val="22"/>
          <w:szCs w:val="22"/>
        </w:rPr>
        <w:t xml:space="preserve">Účelem příspěvku </w:t>
      </w:r>
      <w:r w:rsidR="00E439C3">
        <w:rPr>
          <w:rFonts w:asciiTheme="minorHAnsi" w:hAnsiTheme="minorHAnsi" w:cstheme="minorHAnsi"/>
          <w:bCs/>
          <w:color w:val="000000"/>
          <w:sz w:val="22"/>
          <w:szCs w:val="22"/>
        </w:rPr>
        <w:t>na technickou</w:t>
      </w:r>
      <w:r w:rsidR="00F40AF2">
        <w:rPr>
          <w:rFonts w:asciiTheme="minorHAnsi" w:hAnsiTheme="minorHAnsi" w:cstheme="minorHAnsi"/>
          <w:bCs/>
          <w:color w:val="000000"/>
          <w:sz w:val="22"/>
          <w:szCs w:val="22"/>
        </w:rPr>
        <w:t xml:space="preserve">, </w:t>
      </w:r>
      <w:r w:rsidR="00F40AF2">
        <w:rPr>
          <w:rFonts w:asciiTheme="minorHAnsi" w:hAnsiTheme="minorHAnsi" w:cstheme="minorHAnsi"/>
          <w:color w:val="000000"/>
          <w:sz w:val="22"/>
          <w:szCs w:val="22"/>
        </w:rPr>
        <w:t>dopravní</w:t>
      </w:r>
      <w:r w:rsidR="00E439C3">
        <w:rPr>
          <w:rFonts w:asciiTheme="minorHAnsi" w:hAnsiTheme="minorHAnsi" w:cstheme="minorHAnsi"/>
          <w:bCs/>
          <w:color w:val="000000"/>
          <w:sz w:val="22"/>
          <w:szCs w:val="22"/>
        </w:rPr>
        <w:t xml:space="preserve"> a další veřejnou infrastrukturu </w:t>
      </w:r>
      <w:r w:rsidR="00591123">
        <w:rPr>
          <w:rFonts w:asciiTheme="minorHAnsi" w:hAnsiTheme="minorHAnsi" w:cstheme="minorHAnsi"/>
          <w:bCs/>
          <w:color w:val="000000"/>
          <w:sz w:val="22"/>
          <w:szCs w:val="22"/>
        </w:rPr>
        <w:t>je zajistit finanční podíl stavebníka na posílení technické</w:t>
      </w:r>
      <w:r w:rsidR="00F40AF2">
        <w:rPr>
          <w:rFonts w:asciiTheme="minorHAnsi" w:hAnsiTheme="minorHAnsi" w:cstheme="minorHAnsi"/>
          <w:bCs/>
          <w:color w:val="000000"/>
          <w:sz w:val="22"/>
          <w:szCs w:val="22"/>
        </w:rPr>
        <w:t>,</w:t>
      </w:r>
      <w:r w:rsidR="00F40AF2" w:rsidRPr="00F40AF2">
        <w:rPr>
          <w:rFonts w:asciiTheme="minorHAnsi" w:hAnsiTheme="minorHAnsi" w:cstheme="minorHAnsi"/>
          <w:color w:val="000000"/>
          <w:sz w:val="22"/>
          <w:szCs w:val="22"/>
        </w:rPr>
        <w:t xml:space="preserve"> </w:t>
      </w:r>
      <w:r w:rsidR="00F40AF2">
        <w:rPr>
          <w:rFonts w:asciiTheme="minorHAnsi" w:hAnsiTheme="minorHAnsi" w:cstheme="minorHAnsi"/>
          <w:color w:val="000000"/>
          <w:sz w:val="22"/>
          <w:szCs w:val="22"/>
        </w:rPr>
        <w:t>dopravní</w:t>
      </w:r>
      <w:r w:rsidR="00591123">
        <w:rPr>
          <w:rFonts w:asciiTheme="minorHAnsi" w:hAnsiTheme="minorHAnsi" w:cstheme="minorHAnsi"/>
          <w:bCs/>
          <w:color w:val="000000"/>
          <w:sz w:val="22"/>
          <w:szCs w:val="22"/>
        </w:rPr>
        <w:t xml:space="preserve"> a </w:t>
      </w:r>
      <w:r w:rsidR="004C7BCD">
        <w:rPr>
          <w:rFonts w:asciiTheme="minorHAnsi" w:hAnsiTheme="minorHAnsi" w:cstheme="minorHAnsi"/>
          <w:bCs/>
          <w:color w:val="000000"/>
          <w:sz w:val="22"/>
          <w:szCs w:val="22"/>
        </w:rPr>
        <w:t xml:space="preserve">další </w:t>
      </w:r>
      <w:r w:rsidR="00591123">
        <w:rPr>
          <w:rFonts w:asciiTheme="minorHAnsi" w:hAnsiTheme="minorHAnsi" w:cstheme="minorHAnsi"/>
          <w:bCs/>
          <w:color w:val="000000"/>
          <w:sz w:val="22"/>
          <w:szCs w:val="22"/>
        </w:rPr>
        <w:t>veřejné infrastruktury</w:t>
      </w:r>
      <w:r w:rsidR="004C7BCD">
        <w:rPr>
          <w:rFonts w:asciiTheme="minorHAnsi" w:hAnsiTheme="minorHAnsi" w:cstheme="minorHAnsi"/>
          <w:bCs/>
          <w:color w:val="000000"/>
          <w:sz w:val="22"/>
          <w:szCs w:val="22"/>
        </w:rPr>
        <w:t xml:space="preserve"> města Český Brod</w:t>
      </w:r>
      <w:r w:rsidR="00591123">
        <w:rPr>
          <w:rFonts w:asciiTheme="minorHAnsi" w:hAnsiTheme="minorHAnsi" w:cstheme="minorHAnsi"/>
          <w:bCs/>
          <w:color w:val="000000"/>
          <w:sz w:val="22"/>
          <w:szCs w:val="22"/>
        </w:rPr>
        <w:t>, která je vyvolána každým investičním záměrem stavby bytového nebo nebytového domu</w:t>
      </w:r>
      <w:r w:rsidR="007A019B">
        <w:rPr>
          <w:rFonts w:asciiTheme="minorHAnsi" w:hAnsiTheme="minorHAnsi" w:cstheme="minorHAnsi"/>
          <w:bCs/>
          <w:color w:val="000000"/>
          <w:sz w:val="22"/>
          <w:szCs w:val="22"/>
        </w:rPr>
        <w:t>, a to mimo lokalitu dotčenou příslušným investičním záměrem</w:t>
      </w:r>
      <w:r w:rsidR="00591123">
        <w:rPr>
          <w:rFonts w:asciiTheme="minorHAnsi" w:hAnsiTheme="minorHAnsi" w:cstheme="minorHAnsi"/>
          <w:bCs/>
          <w:color w:val="000000"/>
          <w:sz w:val="22"/>
          <w:szCs w:val="22"/>
        </w:rPr>
        <w:t xml:space="preserve">. </w:t>
      </w:r>
    </w:p>
    <w:p w14:paraId="7D88FE74" w14:textId="77777777" w:rsidR="004C7BCD" w:rsidRPr="004C7BCD" w:rsidRDefault="004C7BCD" w:rsidP="004C7BCD">
      <w:pPr>
        <w:pStyle w:val="Odstavecseseznamem"/>
        <w:rPr>
          <w:rFonts w:asciiTheme="minorHAnsi" w:hAnsiTheme="minorHAnsi" w:cstheme="minorHAnsi"/>
          <w:bCs/>
          <w:color w:val="000000"/>
          <w:sz w:val="22"/>
          <w:szCs w:val="22"/>
        </w:rPr>
      </w:pPr>
    </w:p>
    <w:p w14:paraId="0B96AEDD" w14:textId="0CE73609" w:rsidR="00201B5A" w:rsidRDefault="004C7BCD" w:rsidP="00742875">
      <w:pPr>
        <w:pStyle w:val="Odstavecseseznamem"/>
        <w:numPr>
          <w:ilvl w:val="0"/>
          <w:numId w:val="3"/>
        </w:numPr>
        <w:autoSpaceDE w:val="0"/>
        <w:jc w:val="both"/>
        <w:rPr>
          <w:rFonts w:asciiTheme="minorHAnsi" w:hAnsiTheme="minorHAnsi" w:cstheme="minorHAnsi"/>
          <w:b/>
          <w:color w:val="000000"/>
          <w:sz w:val="22"/>
          <w:szCs w:val="22"/>
        </w:rPr>
      </w:pPr>
      <w:r w:rsidRPr="004C7BCD">
        <w:rPr>
          <w:rFonts w:asciiTheme="minorHAnsi" w:hAnsiTheme="minorHAnsi" w:cstheme="minorHAnsi"/>
          <w:bCs/>
          <w:color w:val="000000"/>
          <w:sz w:val="22"/>
          <w:szCs w:val="22"/>
        </w:rPr>
        <w:t xml:space="preserve">Za technickou infrastrukturu se považují zejména </w:t>
      </w:r>
      <w:r w:rsidRPr="004C7BCD">
        <w:rPr>
          <w:rFonts w:asciiTheme="minorHAnsi" w:hAnsiTheme="minorHAnsi" w:cstheme="minorHAnsi"/>
          <w:sz w:val="22"/>
          <w:szCs w:val="22"/>
        </w:rPr>
        <w:t>vodovody, kanalizace, včetně zdrojů vod</w:t>
      </w:r>
      <w:r w:rsidR="00483F35">
        <w:rPr>
          <w:rFonts w:asciiTheme="minorHAnsi" w:hAnsiTheme="minorHAnsi" w:cstheme="minorHAnsi"/>
          <w:sz w:val="22"/>
          <w:szCs w:val="22"/>
        </w:rPr>
        <w:t>y</w:t>
      </w:r>
      <w:r w:rsidRPr="004C7BCD">
        <w:rPr>
          <w:rFonts w:asciiTheme="minorHAnsi" w:hAnsiTheme="minorHAnsi" w:cstheme="minorHAnsi"/>
          <w:sz w:val="22"/>
          <w:szCs w:val="22"/>
        </w:rPr>
        <w:t xml:space="preserve"> a čistír</w:t>
      </w:r>
      <w:r w:rsidR="00E439C3">
        <w:rPr>
          <w:rFonts w:asciiTheme="minorHAnsi" w:hAnsiTheme="minorHAnsi" w:cstheme="minorHAnsi"/>
          <w:sz w:val="22"/>
          <w:szCs w:val="22"/>
        </w:rPr>
        <w:t>en</w:t>
      </w:r>
      <w:r w:rsidRPr="004C7BCD">
        <w:rPr>
          <w:rFonts w:asciiTheme="minorHAnsi" w:hAnsiTheme="minorHAnsi" w:cstheme="minorHAnsi"/>
          <w:sz w:val="22"/>
          <w:szCs w:val="22"/>
        </w:rPr>
        <w:t xml:space="preserve"> odpadních vod, energetické vedení, komunikační vedení veřejné komunikační sítě a veřejné osvětlení. Za </w:t>
      </w:r>
      <w:r w:rsidR="00F40AF2">
        <w:rPr>
          <w:rFonts w:asciiTheme="minorHAnsi" w:hAnsiTheme="minorHAnsi" w:cstheme="minorHAnsi"/>
          <w:sz w:val="22"/>
          <w:szCs w:val="22"/>
        </w:rPr>
        <w:t xml:space="preserve">dopravní infrastrukturu se považují </w:t>
      </w:r>
      <w:r w:rsidR="00F40AF2" w:rsidRPr="004C7BCD">
        <w:rPr>
          <w:rFonts w:asciiTheme="minorHAnsi" w:hAnsiTheme="minorHAnsi" w:cstheme="minorHAnsi"/>
          <w:sz w:val="22"/>
          <w:szCs w:val="22"/>
        </w:rPr>
        <w:t>zejména stavby pozemních komunikací</w:t>
      </w:r>
      <w:r w:rsidR="00F40AF2">
        <w:rPr>
          <w:rFonts w:asciiTheme="minorHAnsi" w:hAnsiTheme="minorHAnsi" w:cstheme="minorHAnsi"/>
          <w:sz w:val="22"/>
          <w:szCs w:val="22"/>
        </w:rPr>
        <w:t xml:space="preserve"> včetně účelových a místních komunikací a chodníků, stezek a lávek přes vodoteče a za </w:t>
      </w:r>
      <w:r w:rsidRPr="004C7BCD">
        <w:rPr>
          <w:rFonts w:asciiTheme="minorHAnsi" w:hAnsiTheme="minorHAnsi" w:cstheme="minorHAnsi"/>
          <w:sz w:val="22"/>
          <w:szCs w:val="22"/>
        </w:rPr>
        <w:t xml:space="preserve">další veřejnou infrastrukturu se považují </w:t>
      </w:r>
      <w:r w:rsidR="00F40AF2">
        <w:rPr>
          <w:rFonts w:asciiTheme="minorHAnsi" w:hAnsiTheme="minorHAnsi" w:cstheme="minorHAnsi"/>
          <w:sz w:val="22"/>
          <w:szCs w:val="22"/>
        </w:rPr>
        <w:t xml:space="preserve">zejména </w:t>
      </w:r>
      <w:r>
        <w:rPr>
          <w:rFonts w:asciiTheme="minorHAnsi" w:hAnsiTheme="minorHAnsi" w:cstheme="minorHAnsi"/>
          <w:sz w:val="22"/>
          <w:szCs w:val="22"/>
        </w:rPr>
        <w:t xml:space="preserve">veřejná prostranství, školy a předškolní zařízení, dále sportovní a volnočasová zařízení, a konečně zařízení sociálních a </w:t>
      </w:r>
      <w:r w:rsidRPr="00201B5A">
        <w:rPr>
          <w:rFonts w:asciiTheme="minorHAnsi" w:hAnsiTheme="minorHAnsi" w:cstheme="minorHAnsi"/>
          <w:sz w:val="22"/>
          <w:szCs w:val="22"/>
        </w:rPr>
        <w:t>zdravotní</w:t>
      </w:r>
      <w:r>
        <w:rPr>
          <w:rFonts w:asciiTheme="minorHAnsi" w:hAnsiTheme="minorHAnsi" w:cstheme="minorHAnsi"/>
          <w:sz w:val="22"/>
          <w:szCs w:val="22"/>
        </w:rPr>
        <w:t>ch</w:t>
      </w:r>
      <w:r w:rsidRPr="00201B5A">
        <w:rPr>
          <w:rFonts w:asciiTheme="minorHAnsi" w:hAnsiTheme="minorHAnsi" w:cstheme="minorHAnsi"/>
          <w:sz w:val="22"/>
          <w:szCs w:val="22"/>
        </w:rPr>
        <w:t xml:space="preserve"> služ</w:t>
      </w:r>
      <w:r>
        <w:rPr>
          <w:rFonts w:asciiTheme="minorHAnsi" w:hAnsiTheme="minorHAnsi" w:cstheme="minorHAnsi"/>
          <w:sz w:val="22"/>
          <w:szCs w:val="22"/>
        </w:rPr>
        <w:t>eb</w:t>
      </w:r>
      <w:r w:rsidRPr="00201B5A">
        <w:rPr>
          <w:rFonts w:asciiTheme="minorHAnsi" w:hAnsiTheme="minorHAnsi" w:cstheme="minorHAnsi"/>
          <w:sz w:val="22"/>
          <w:szCs w:val="22"/>
        </w:rPr>
        <w:t>.</w:t>
      </w:r>
      <w:r w:rsidRPr="00201B5A">
        <w:rPr>
          <w:rFonts w:asciiTheme="minorHAnsi" w:hAnsiTheme="minorHAnsi" w:cstheme="minorHAnsi"/>
          <w:b/>
          <w:color w:val="000000"/>
          <w:sz w:val="22"/>
          <w:szCs w:val="22"/>
        </w:rPr>
        <w:t xml:space="preserve"> </w:t>
      </w:r>
    </w:p>
    <w:p w14:paraId="2EBF1E8A" w14:textId="77777777" w:rsidR="007A019B" w:rsidRPr="007A019B" w:rsidRDefault="007A019B" w:rsidP="007A019B">
      <w:pPr>
        <w:pStyle w:val="Odstavecseseznamem"/>
        <w:rPr>
          <w:rFonts w:asciiTheme="minorHAnsi" w:hAnsiTheme="minorHAnsi" w:cstheme="minorHAnsi"/>
          <w:b/>
          <w:color w:val="000000"/>
          <w:sz w:val="22"/>
          <w:szCs w:val="22"/>
        </w:rPr>
      </w:pPr>
    </w:p>
    <w:p w14:paraId="75036E32" w14:textId="77777777" w:rsidR="007A019B" w:rsidRDefault="007A019B" w:rsidP="00742875">
      <w:pPr>
        <w:pStyle w:val="Odstavecseseznamem"/>
        <w:numPr>
          <w:ilvl w:val="0"/>
          <w:numId w:val="3"/>
        </w:numPr>
        <w:autoSpaceDE w:val="0"/>
        <w:jc w:val="both"/>
        <w:rPr>
          <w:rFonts w:asciiTheme="minorHAnsi" w:hAnsiTheme="minorHAnsi" w:cstheme="minorHAnsi"/>
          <w:sz w:val="22"/>
          <w:szCs w:val="22"/>
        </w:rPr>
      </w:pPr>
      <w:r w:rsidRPr="007A019B">
        <w:rPr>
          <w:rFonts w:asciiTheme="minorHAnsi" w:hAnsiTheme="minorHAnsi" w:cstheme="minorHAnsi"/>
          <w:color w:val="000000"/>
          <w:sz w:val="22"/>
          <w:szCs w:val="22"/>
        </w:rPr>
        <w:t xml:space="preserve">Za žadatele </w:t>
      </w:r>
      <w:r>
        <w:rPr>
          <w:rFonts w:asciiTheme="minorHAnsi" w:hAnsiTheme="minorHAnsi" w:cstheme="minorHAnsi"/>
          <w:sz w:val="22"/>
          <w:szCs w:val="22"/>
        </w:rPr>
        <w:t xml:space="preserve">se považuje zájemce o výstavbu </w:t>
      </w:r>
      <w:r w:rsidRPr="007A019B">
        <w:rPr>
          <w:rFonts w:asciiTheme="minorHAnsi" w:hAnsiTheme="minorHAnsi" w:cstheme="minorHAnsi"/>
          <w:sz w:val="22"/>
          <w:szCs w:val="22"/>
        </w:rPr>
        <w:t xml:space="preserve">bytového nebo rodinného domu </w:t>
      </w:r>
      <w:r>
        <w:rPr>
          <w:rFonts w:asciiTheme="minorHAnsi" w:hAnsiTheme="minorHAnsi" w:cstheme="minorHAnsi"/>
          <w:sz w:val="22"/>
          <w:szCs w:val="22"/>
        </w:rPr>
        <w:t>na území města Český Brod</w:t>
      </w:r>
      <w:r w:rsidR="00B406BC">
        <w:rPr>
          <w:rFonts w:asciiTheme="minorHAnsi" w:hAnsiTheme="minorHAnsi" w:cstheme="minorHAnsi"/>
          <w:sz w:val="22"/>
          <w:szCs w:val="22"/>
        </w:rPr>
        <w:t xml:space="preserve"> nebo zájemce o výstavbu objektu s nebytovými prostory</w:t>
      </w:r>
      <w:r w:rsidRPr="007A019B">
        <w:rPr>
          <w:rFonts w:asciiTheme="minorHAnsi" w:hAnsiTheme="minorHAnsi" w:cstheme="minorHAnsi"/>
          <w:sz w:val="22"/>
          <w:szCs w:val="22"/>
        </w:rPr>
        <w:t xml:space="preserve">. </w:t>
      </w:r>
    </w:p>
    <w:p w14:paraId="1FA75ABE" w14:textId="77777777" w:rsidR="007A019B" w:rsidRPr="007A019B" w:rsidRDefault="007A019B" w:rsidP="007A019B">
      <w:pPr>
        <w:pStyle w:val="Odstavecseseznamem"/>
        <w:rPr>
          <w:rFonts w:asciiTheme="minorHAnsi" w:hAnsiTheme="minorHAnsi" w:cstheme="minorHAnsi"/>
          <w:sz w:val="22"/>
          <w:szCs w:val="22"/>
        </w:rPr>
      </w:pPr>
    </w:p>
    <w:p w14:paraId="7250F81F" w14:textId="77777777" w:rsidR="004C7BCD" w:rsidRPr="00201B5A" w:rsidRDefault="004C7BCD" w:rsidP="00201B5A">
      <w:pPr>
        <w:autoSpaceDE w:val="0"/>
        <w:jc w:val="both"/>
        <w:rPr>
          <w:rFonts w:asciiTheme="minorHAnsi" w:hAnsiTheme="minorHAnsi" w:cstheme="minorHAnsi"/>
          <w:b/>
          <w:color w:val="000000"/>
          <w:sz w:val="22"/>
          <w:szCs w:val="22"/>
        </w:rPr>
      </w:pPr>
    </w:p>
    <w:p w14:paraId="274BB9F2" w14:textId="77777777" w:rsidR="00323DEF" w:rsidRDefault="004C7BCD" w:rsidP="004C7BCD">
      <w:pPr>
        <w:autoSpaceDE w:val="0"/>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Článek </w:t>
      </w:r>
      <w:r w:rsidRPr="004C7BCD">
        <w:rPr>
          <w:rFonts w:asciiTheme="minorHAnsi" w:hAnsiTheme="minorHAnsi" w:cstheme="minorHAnsi"/>
          <w:b/>
          <w:color w:val="000000"/>
          <w:sz w:val="22"/>
          <w:szCs w:val="22"/>
        </w:rPr>
        <w:t>2</w:t>
      </w:r>
    </w:p>
    <w:p w14:paraId="1F2935FC" w14:textId="77777777" w:rsidR="00E439C3" w:rsidRDefault="00E439C3" w:rsidP="004C7BCD">
      <w:pPr>
        <w:autoSpaceDE w:val="0"/>
        <w:jc w:val="center"/>
        <w:rPr>
          <w:rFonts w:asciiTheme="minorHAnsi" w:hAnsiTheme="minorHAnsi" w:cstheme="minorHAnsi"/>
          <w:b/>
          <w:color w:val="000000"/>
          <w:sz w:val="22"/>
          <w:szCs w:val="22"/>
        </w:rPr>
      </w:pPr>
      <w:r>
        <w:rPr>
          <w:rFonts w:asciiTheme="minorHAnsi" w:hAnsiTheme="minorHAnsi" w:cstheme="minorHAnsi"/>
          <w:b/>
          <w:color w:val="000000"/>
          <w:sz w:val="22"/>
          <w:szCs w:val="22"/>
        </w:rPr>
        <w:t>Dohoda o poskytnutí investičního příspěvku</w:t>
      </w:r>
    </w:p>
    <w:p w14:paraId="0B08B973" w14:textId="77777777" w:rsidR="00E439C3" w:rsidRDefault="00E439C3" w:rsidP="00742875">
      <w:pPr>
        <w:pStyle w:val="Odstavecseseznamem"/>
        <w:numPr>
          <w:ilvl w:val="0"/>
          <w:numId w:val="5"/>
        </w:numPr>
        <w:autoSpaceDE w:val="0"/>
        <w:jc w:val="both"/>
        <w:rPr>
          <w:rFonts w:asciiTheme="minorHAnsi" w:hAnsiTheme="minorHAnsi" w:cstheme="minorHAnsi"/>
          <w:sz w:val="22"/>
          <w:szCs w:val="22"/>
        </w:rPr>
      </w:pPr>
      <w:r>
        <w:rPr>
          <w:rFonts w:asciiTheme="minorHAnsi" w:hAnsiTheme="minorHAnsi" w:cstheme="minorHAnsi"/>
          <w:sz w:val="22"/>
          <w:szCs w:val="22"/>
        </w:rPr>
        <w:t>Žadatel, který je stavebníkem individuálního bytového domu obsahující</w:t>
      </w:r>
      <w:r w:rsidR="00505FAB">
        <w:rPr>
          <w:rFonts w:asciiTheme="minorHAnsi" w:hAnsiTheme="minorHAnsi" w:cstheme="minorHAnsi"/>
          <w:sz w:val="22"/>
          <w:szCs w:val="22"/>
        </w:rPr>
        <w:t>ho</w:t>
      </w:r>
      <w:r>
        <w:rPr>
          <w:rFonts w:asciiTheme="minorHAnsi" w:hAnsiTheme="minorHAnsi" w:cstheme="minorHAnsi"/>
          <w:sz w:val="22"/>
          <w:szCs w:val="22"/>
        </w:rPr>
        <w:t xml:space="preserve"> jednu bytovou jednotku uzavírá s městem dohodu o poskytnutí investičního příspěvku městu. Vzor smlouvy je přílohou k těmto zásadám. </w:t>
      </w:r>
    </w:p>
    <w:p w14:paraId="68BF2D64" w14:textId="77777777" w:rsidR="00E439C3" w:rsidRDefault="00E439C3" w:rsidP="00E439C3">
      <w:pPr>
        <w:pStyle w:val="Odstavecseseznamem"/>
        <w:autoSpaceDE w:val="0"/>
        <w:jc w:val="both"/>
        <w:rPr>
          <w:rFonts w:asciiTheme="minorHAnsi" w:hAnsiTheme="minorHAnsi" w:cstheme="minorHAnsi"/>
          <w:sz w:val="22"/>
          <w:szCs w:val="22"/>
        </w:rPr>
      </w:pPr>
      <w:r>
        <w:rPr>
          <w:rFonts w:asciiTheme="minorHAnsi" w:hAnsiTheme="minorHAnsi" w:cstheme="minorHAnsi"/>
          <w:sz w:val="22"/>
          <w:szCs w:val="22"/>
        </w:rPr>
        <w:t xml:space="preserve"> </w:t>
      </w:r>
    </w:p>
    <w:p w14:paraId="093D5383" w14:textId="0F033F6E" w:rsidR="00E439C3" w:rsidRDefault="00E439C3" w:rsidP="00742875">
      <w:pPr>
        <w:pStyle w:val="Odstavecseseznamem"/>
        <w:numPr>
          <w:ilvl w:val="0"/>
          <w:numId w:val="5"/>
        </w:numPr>
        <w:autoSpaceDE w:val="0"/>
        <w:jc w:val="both"/>
        <w:rPr>
          <w:rFonts w:asciiTheme="minorHAnsi" w:hAnsiTheme="minorHAnsi" w:cstheme="minorHAnsi"/>
          <w:sz w:val="22"/>
          <w:szCs w:val="22"/>
        </w:rPr>
      </w:pPr>
      <w:r>
        <w:rPr>
          <w:rFonts w:asciiTheme="minorHAnsi" w:hAnsiTheme="minorHAnsi" w:cstheme="minorHAnsi"/>
          <w:sz w:val="22"/>
          <w:szCs w:val="22"/>
        </w:rPr>
        <w:t xml:space="preserve">Nejedná-li se o individuálního stavebníka rodinného domu a je-li s investičním záměrem spojena potřeba realizace technické, dopravní a další veřejné infrastruktury v dané lokalitě dotčené výstavbou, uzavírá </w:t>
      </w:r>
      <w:r w:rsidRPr="007A019B">
        <w:rPr>
          <w:rFonts w:asciiTheme="minorHAnsi" w:hAnsiTheme="minorHAnsi" w:cstheme="minorHAnsi"/>
          <w:sz w:val="22"/>
          <w:szCs w:val="22"/>
        </w:rPr>
        <w:t xml:space="preserve">žadatel </w:t>
      </w:r>
      <w:r>
        <w:rPr>
          <w:rFonts w:asciiTheme="minorHAnsi" w:hAnsiTheme="minorHAnsi" w:cstheme="minorHAnsi"/>
          <w:sz w:val="22"/>
          <w:szCs w:val="22"/>
        </w:rPr>
        <w:t xml:space="preserve">s městem také </w:t>
      </w:r>
      <w:r w:rsidR="00810315">
        <w:rPr>
          <w:rFonts w:asciiTheme="minorHAnsi" w:hAnsiTheme="minorHAnsi" w:cstheme="minorHAnsi"/>
          <w:sz w:val="22"/>
          <w:szCs w:val="22"/>
        </w:rPr>
        <w:t>smlouvu s vlastníky dopravní a technické infrastruktury</w:t>
      </w:r>
      <w:r>
        <w:rPr>
          <w:rFonts w:asciiTheme="minorHAnsi" w:hAnsiTheme="minorHAnsi" w:cstheme="minorHAnsi"/>
          <w:sz w:val="22"/>
          <w:szCs w:val="22"/>
        </w:rPr>
        <w:t>, jejíž součástí je dohoda o poskytnutí investičního příspěvku podle těchto pravidel</w:t>
      </w:r>
      <w:r w:rsidRPr="007A019B">
        <w:rPr>
          <w:rFonts w:asciiTheme="minorHAnsi" w:hAnsiTheme="minorHAnsi" w:cstheme="minorHAnsi"/>
          <w:sz w:val="22"/>
          <w:szCs w:val="22"/>
        </w:rPr>
        <w:t>.</w:t>
      </w:r>
    </w:p>
    <w:p w14:paraId="10B97793" w14:textId="77777777" w:rsidR="00E439C3" w:rsidRPr="00E439C3" w:rsidRDefault="00E439C3" w:rsidP="00E439C3">
      <w:pPr>
        <w:pStyle w:val="Odstavecseseznamem"/>
        <w:rPr>
          <w:rFonts w:asciiTheme="minorHAnsi" w:hAnsiTheme="minorHAnsi" w:cstheme="minorHAnsi"/>
          <w:sz w:val="22"/>
          <w:szCs w:val="22"/>
        </w:rPr>
      </w:pPr>
    </w:p>
    <w:p w14:paraId="362CF19C" w14:textId="09E0D6E0" w:rsidR="00301AC7" w:rsidRDefault="00E439C3" w:rsidP="00742875">
      <w:pPr>
        <w:pStyle w:val="Odstavecseseznamem"/>
        <w:numPr>
          <w:ilvl w:val="0"/>
          <w:numId w:val="5"/>
        </w:numPr>
        <w:autoSpaceDE w:val="0"/>
        <w:jc w:val="both"/>
        <w:rPr>
          <w:rFonts w:asciiTheme="minorHAnsi" w:hAnsiTheme="minorHAnsi" w:cstheme="minorHAnsi"/>
          <w:sz w:val="22"/>
          <w:szCs w:val="22"/>
        </w:rPr>
      </w:pPr>
      <w:r>
        <w:rPr>
          <w:rFonts w:asciiTheme="minorHAnsi" w:hAnsiTheme="minorHAnsi" w:cstheme="minorHAnsi"/>
          <w:sz w:val="22"/>
          <w:szCs w:val="22"/>
        </w:rPr>
        <w:t xml:space="preserve">Uzavření dohody o poskytnutí investičního příspěvku dle odst. 1 nebo </w:t>
      </w:r>
      <w:r w:rsidR="00497D73">
        <w:rPr>
          <w:rFonts w:asciiTheme="minorHAnsi" w:hAnsiTheme="minorHAnsi" w:cstheme="minorHAnsi"/>
          <w:sz w:val="22"/>
          <w:szCs w:val="22"/>
        </w:rPr>
        <w:t xml:space="preserve">smlouvu s vlastníky dopravní a technické infrastruktury </w:t>
      </w:r>
      <w:r>
        <w:rPr>
          <w:rFonts w:asciiTheme="minorHAnsi" w:hAnsiTheme="minorHAnsi" w:cstheme="minorHAnsi"/>
          <w:sz w:val="22"/>
          <w:szCs w:val="22"/>
        </w:rPr>
        <w:t xml:space="preserve">obsahující dohodu o poskytnutí investičního příspěvku městu </w:t>
      </w:r>
      <w:r w:rsidR="00505FAB">
        <w:rPr>
          <w:rFonts w:asciiTheme="minorHAnsi" w:hAnsiTheme="minorHAnsi" w:cstheme="minorHAnsi"/>
          <w:sz w:val="22"/>
          <w:szCs w:val="22"/>
        </w:rPr>
        <w:t xml:space="preserve">dle odst. 2 tohoto článku této smlouvy </w:t>
      </w:r>
      <w:r>
        <w:rPr>
          <w:rFonts w:asciiTheme="minorHAnsi" w:hAnsiTheme="minorHAnsi" w:cstheme="minorHAnsi"/>
          <w:sz w:val="22"/>
          <w:szCs w:val="22"/>
        </w:rPr>
        <w:t xml:space="preserve">je </w:t>
      </w:r>
      <w:r w:rsidR="00301AC7">
        <w:rPr>
          <w:rFonts w:asciiTheme="minorHAnsi" w:hAnsiTheme="minorHAnsi" w:cstheme="minorHAnsi"/>
          <w:sz w:val="22"/>
          <w:szCs w:val="22"/>
        </w:rPr>
        <w:t xml:space="preserve">jednou z </w:t>
      </w:r>
      <w:r>
        <w:rPr>
          <w:rFonts w:asciiTheme="minorHAnsi" w:hAnsiTheme="minorHAnsi" w:cstheme="minorHAnsi"/>
          <w:sz w:val="22"/>
          <w:szCs w:val="22"/>
        </w:rPr>
        <w:t>podmín</w:t>
      </w:r>
      <w:r w:rsidR="00F40AF2">
        <w:rPr>
          <w:rFonts w:asciiTheme="minorHAnsi" w:hAnsiTheme="minorHAnsi" w:cstheme="minorHAnsi"/>
          <w:sz w:val="22"/>
          <w:szCs w:val="22"/>
        </w:rPr>
        <w:t>ek</w:t>
      </w:r>
      <w:r>
        <w:rPr>
          <w:rFonts w:asciiTheme="minorHAnsi" w:hAnsiTheme="minorHAnsi" w:cstheme="minorHAnsi"/>
          <w:sz w:val="22"/>
          <w:szCs w:val="22"/>
        </w:rPr>
        <w:t xml:space="preserve"> </w:t>
      </w:r>
      <w:r w:rsidR="00F40AF2">
        <w:rPr>
          <w:rFonts w:asciiTheme="minorHAnsi" w:hAnsiTheme="minorHAnsi" w:cstheme="minorHAnsi"/>
          <w:sz w:val="22"/>
          <w:szCs w:val="22"/>
        </w:rPr>
        <w:t xml:space="preserve">vydání </w:t>
      </w:r>
      <w:r w:rsidR="00301AC7">
        <w:rPr>
          <w:rFonts w:asciiTheme="minorHAnsi" w:hAnsiTheme="minorHAnsi" w:cstheme="minorHAnsi"/>
          <w:sz w:val="22"/>
          <w:szCs w:val="22"/>
        </w:rPr>
        <w:t>kladného stanoviska města k</w:t>
      </w:r>
      <w:r w:rsidR="00505FAB">
        <w:rPr>
          <w:rFonts w:asciiTheme="minorHAnsi" w:hAnsiTheme="minorHAnsi" w:cstheme="minorHAnsi"/>
          <w:sz w:val="22"/>
          <w:szCs w:val="22"/>
        </w:rPr>
        <w:t xml:space="preserve"> předmětnému</w:t>
      </w:r>
      <w:r w:rsidR="00301AC7">
        <w:rPr>
          <w:rFonts w:asciiTheme="minorHAnsi" w:hAnsiTheme="minorHAnsi" w:cstheme="minorHAnsi"/>
          <w:sz w:val="22"/>
          <w:szCs w:val="22"/>
        </w:rPr>
        <w:t xml:space="preserve"> stavebnímu záměru.</w:t>
      </w:r>
    </w:p>
    <w:p w14:paraId="392C680D" w14:textId="77777777" w:rsidR="00121D34" w:rsidRPr="00121D34" w:rsidRDefault="00121D34" w:rsidP="00121D34">
      <w:pPr>
        <w:pStyle w:val="Odstavecseseznamem"/>
        <w:rPr>
          <w:rFonts w:asciiTheme="minorHAnsi" w:hAnsiTheme="minorHAnsi" w:cstheme="minorHAnsi"/>
          <w:sz w:val="22"/>
          <w:szCs w:val="22"/>
        </w:rPr>
      </w:pPr>
    </w:p>
    <w:p w14:paraId="54D14FDF" w14:textId="52897455" w:rsidR="00121D34" w:rsidRPr="00121D34" w:rsidRDefault="00121D34" w:rsidP="00121D34">
      <w:pPr>
        <w:pStyle w:val="Odstavecseseznamem"/>
        <w:numPr>
          <w:ilvl w:val="0"/>
          <w:numId w:val="5"/>
        </w:numPr>
        <w:autoSpaceDE w:val="0"/>
        <w:autoSpaceDN w:val="0"/>
        <w:adjustRightInd w:val="0"/>
        <w:spacing w:after="153"/>
        <w:jc w:val="both"/>
        <w:rPr>
          <w:rFonts w:ascii="Calibri" w:eastAsiaTheme="minorHAnsi" w:hAnsi="Calibri" w:cs="Calibri"/>
          <w:i/>
          <w:color w:val="000000"/>
          <w:sz w:val="22"/>
          <w:szCs w:val="22"/>
          <w:lang w:eastAsia="en-US"/>
        </w:rPr>
      </w:pPr>
      <w:r w:rsidRPr="00121D34">
        <w:rPr>
          <w:rFonts w:ascii="Calibri" w:eastAsiaTheme="minorHAnsi" w:hAnsi="Calibri" w:cs="Calibri"/>
          <w:i/>
          <w:color w:val="000000"/>
          <w:sz w:val="22"/>
          <w:szCs w:val="22"/>
          <w:highlight w:val="yellow"/>
          <w:lang w:eastAsia="en-US"/>
        </w:rPr>
        <w:t>Dohodu s finančním nebo jiným plněním, u které není závazek převodu nemovitých věcí na město Český Brod anebo jiné podmínky, které jsou ve vyhrazené pravomoci zastupitelstva města, schvaluje Rada města Český Bro</w:t>
      </w:r>
      <w:r w:rsidRPr="00121D34">
        <w:rPr>
          <w:rFonts w:ascii="Calibri" w:eastAsiaTheme="minorHAnsi" w:hAnsi="Calibri" w:cs="Calibri"/>
          <w:color w:val="000000"/>
          <w:sz w:val="22"/>
          <w:szCs w:val="22"/>
          <w:highlight w:val="yellow"/>
          <w:lang w:eastAsia="en-US"/>
        </w:rPr>
        <w:t xml:space="preserve">d. </w:t>
      </w:r>
      <w:r w:rsidRPr="00121D34">
        <w:rPr>
          <w:rFonts w:asciiTheme="minorHAnsi" w:hAnsiTheme="minorHAnsi" w:cstheme="minorHAnsi"/>
          <w:i/>
          <w:sz w:val="22"/>
          <w:szCs w:val="22"/>
          <w:highlight w:val="yellow"/>
        </w:rPr>
        <w:t xml:space="preserve">Smlouvu s vlastníky dopravní a technické infrastruktury, jejíž součástí je dohoda o poskytnutí investičního příspěvku podle těchto zásad, nebo </w:t>
      </w:r>
      <w:r w:rsidRPr="00121D34">
        <w:rPr>
          <w:rFonts w:ascii="Calibri" w:eastAsiaTheme="minorHAnsi" w:hAnsi="Calibri" w:cs="Calibri"/>
          <w:i/>
          <w:color w:val="000000"/>
          <w:sz w:val="22"/>
          <w:szCs w:val="22"/>
          <w:highlight w:val="yellow"/>
          <w:lang w:eastAsia="en-US"/>
        </w:rPr>
        <w:t>dohody, které nesplňují podmínku uvedenou v předchozí větě, schvaluje Zastupitelstvo města Český Brod.</w:t>
      </w:r>
      <w:r w:rsidRPr="00121D34">
        <w:rPr>
          <w:rFonts w:ascii="Calibri" w:eastAsiaTheme="minorHAnsi" w:hAnsi="Calibri" w:cs="Calibri"/>
          <w:i/>
          <w:color w:val="000000"/>
          <w:sz w:val="22"/>
          <w:szCs w:val="22"/>
          <w:lang w:eastAsia="en-US"/>
        </w:rPr>
        <w:t xml:space="preserve"> </w:t>
      </w:r>
    </w:p>
    <w:p w14:paraId="520F89F5" w14:textId="77777777" w:rsidR="00121D34" w:rsidRDefault="00121D34" w:rsidP="00121D34">
      <w:pPr>
        <w:pStyle w:val="Odstavecseseznamem"/>
        <w:autoSpaceDE w:val="0"/>
        <w:jc w:val="both"/>
        <w:rPr>
          <w:rFonts w:asciiTheme="minorHAnsi" w:hAnsiTheme="minorHAnsi" w:cstheme="minorHAnsi"/>
          <w:sz w:val="22"/>
          <w:szCs w:val="22"/>
        </w:rPr>
      </w:pPr>
    </w:p>
    <w:p w14:paraId="753DB1C7" w14:textId="77777777" w:rsidR="00301AC7" w:rsidRPr="00301AC7" w:rsidRDefault="00301AC7" w:rsidP="00301AC7">
      <w:pPr>
        <w:pStyle w:val="Odstavecseseznamem"/>
        <w:rPr>
          <w:rFonts w:asciiTheme="minorHAnsi" w:hAnsiTheme="minorHAnsi" w:cstheme="minorHAnsi"/>
          <w:sz w:val="22"/>
          <w:szCs w:val="22"/>
        </w:rPr>
      </w:pPr>
    </w:p>
    <w:p w14:paraId="5ADA23C4" w14:textId="77777777" w:rsidR="00E439C3" w:rsidRPr="007A019B" w:rsidRDefault="00301AC7" w:rsidP="00301AC7">
      <w:pPr>
        <w:pStyle w:val="Odstavecseseznamem"/>
        <w:autoSpaceDE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E439C3">
        <w:rPr>
          <w:rFonts w:asciiTheme="minorHAnsi" w:hAnsiTheme="minorHAnsi" w:cstheme="minorHAnsi"/>
          <w:sz w:val="22"/>
          <w:szCs w:val="22"/>
        </w:rPr>
        <w:t xml:space="preserve">  </w:t>
      </w:r>
      <w:r w:rsidR="00E439C3" w:rsidRPr="007A019B">
        <w:rPr>
          <w:rFonts w:asciiTheme="minorHAnsi" w:hAnsiTheme="minorHAnsi" w:cstheme="minorHAnsi"/>
          <w:sz w:val="22"/>
          <w:szCs w:val="22"/>
        </w:rPr>
        <w:t xml:space="preserve">  </w:t>
      </w:r>
    </w:p>
    <w:p w14:paraId="7D9AF56F" w14:textId="77777777" w:rsidR="00F40AF2" w:rsidRDefault="00F40AF2" w:rsidP="00F40AF2">
      <w:pPr>
        <w:autoSpaceDE w:val="0"/>
        <w:jc w:val="center"/>
        <w:rPr>
          <w:rFonts w:asciiTheme="minorHAnsi" w:hAnsiTheme="minorHAnsi" w:cstheme="minorHAnsi"/>
          <w:b/>
          <w:color w:val="000000"/>
          <w:sz w:val="22"/>
          <w:szCs w:val="22"/>
        </w:rPr>
      </w:pPr>
      <w:r>
        <w:rPr>
          <w:rFonts w:asciiTheme="minorHAnsi" w:hAnsiTheme="minorHAnsi" w:cstheme="minorHAnsi"/>
          <w:b/>
          <w:color w:val="000000"/>
          <w:sz w:val="22"/>
          <w:szCs w:val="22"/>
        </w:rPr>
        <w:t>Článek 3</w:t>
      </w:r>
    </w:p>
    <w:p w14:paraId="3CC69E5B" w14:textId="77777777" w:rsidR="00541456" w:rsidRPr="00505FAB" w:rsidRDefault="00505FAB" w:rsidP="00505FAB">
      <w:pPr>
        <w:jc w:val="center"/>
        <w:rPr>
          <w:rFonts w:asciiTheme="minorHAnsi" w:hAnsiTheme="minorHAnsi" w:cstheme="minorHAnsi"/>
          <w:b/>
          <w:color w:val="000000"/>
          <w:sz w:val="22"/>
          <w:szCs w:val="22"/>
        </w:rPr>
      </w:pPr>
      <w:r w:rsidRPr="00505FAB">
        <w:rPr>
          <w:rFonts w:asciiTheme="minorHAnsi" w:hAnsiTheme="minorHAnsi" w:cstheme="minorHAnsi"/>
          <w:b/>
          <w:iCs/>
          <w:color w:val="000000"/>
          <w:sz w:val="22"/>
          <w:szCs w:val="22"/>
        </w:rPr>
        <w:t>Příspěvek</w:t>
      </w:r>
      <w:r w:rsidRPr="00505FAB">
        <w:rPr>
          <w:rFonts w:asciiTheme="minorHAnsi" w:hAnsiTheme="minorHAnsi" w:cstheme="minorHAnsi"/>
          <w:b/>
          <w:color w:val="000000"/>
          <w:sz w:val="22"/>
          <w:szCs w:val="22"/>
        </w:rPr>
        <w:t xml:space="preserve"> na technickou, dopravní a další veřejnou infrastrukturu </w:t>
      </w:r>
    </w:p>
    <w:p w14:paraId="2AB5ECCA" w14:textId="6FE63940" w:rsidR="00541456" w:rsidRDefault="007A019B" w:rsidP="00742875">
      <w:pPr>
        <w:pStyle w:val="Odstavecseseznamem"/>
        <w:numPr>
          <w:ilvl w:val="0"/>
          <w:numId w:val="4"/>
        </w:numPr>
        <w:autoSpaceDE w:val="0"/>
        <w:jc w:val="both"/>
        <w:rPr>
          <w:rFonts w:asciiTheme="minorHAnsi" w:hAnsiTheme="minorHAnsi" w:cstheme="minorHAnsi"/>
          <w:iCs/>
          <w:color w:val="000000"/>
          <w:sz w:val="22"/>
          <w:szCs w:val="22"/>
        </w:rPr>
      </w:pPr>
      <w:r w:rsidRPr="00541456">
        <w:rPr>
          <w:rFonts w:asciiTheme="minorHAnsi" w:hAnsiTheme="minorHAnsi" w:cstheme="minorHAnsi"/>
          <w:color w:val="000000"/>
          <w:sz w:val="22"/>
          <w:szCs w:val="22"/>
        </w:rPr>
        <w:t xml:space="preserve">Výše finančního příspěvku je stanovena jako průmět </w:t>
      </w:r>
      <w:r w:rsidR="00323DEF" w:rsidRPr="00541456">
        <w:rPr>
          <w:rFonts w:asciiTheme="minorHAnsi" w:hAnsiTheme="minorHAnsi" w:cstheme="minorHAnsi"/>
          <w:iCs/>
          <w:color w:val="000000"/>
          <w:sz w:val="22"/>
          <w:szCs w:val="22"/>
        </w:rPr>
        <w:t xml:space="preserve">investičních nároků </w:t>
      </w:r>
      <w:r w:rsidRPr="00541456">
        <w:rPr>
          <w:rFonts w:asciiTheme="minorHAnsi" w:hAnsiTheme="minorHAnsi" w:cstheme="minorHAnsi"/>
          <w:iCs/>
          <w:color w:val="000000"/>
          <w:sz w:val="22"/>
          <w:szCs w:val="22"/>
        </w:rPr>
        <w:t>na technickou</w:t>
      </w:r>
      <w:r w:rsidR="00F40AF2">
        <w:rPr>
          <w:rFonts w:asciiTheme="minorHAnsi" w:hAnsiTheme="minorHAnsi" w:cstheme="minorHAnsi"/>
          <w:iCs/>
          <w:color w:val="000000"/>
          <w:sz w:val="22"/>
          <w:szCs w:val="22"/>
        </w:rPr>
        <w:t>, dopravní</w:t>
      </w:r>
      <w:r w:rsidRPr="00541456">
        <w:rPr>
          <w:rFonts w:asciiTheme="minorHAnsi" w:hAnsiTheme="minorHAnsi" w:cstheme="minorHAnsi"/>
          <w:iCs/>
          <w:color w:val="000000"/>
          <w:sz w:val="22"/>
          <w:szCs w:val="22"/>
        </w:rPr>
        <w:t xml:space="preserve"> a další veřejnou </w:t>
      </w:r>
      <w:r w:rsidR="00323DEF" w:rsidRPr="00541456">
        <w:rPr>
          <w:rFonts w:asciiTheme="minorHAnsi" w:hAnsiTheme="minorHAnsi" w:cstheme="minorHAnsi"/>
          <w:iCs/>
          <w:color w:val="000000"/>
          <w:sz w:val="22"/>
          <w:szCs w:val="22"/>
        </w:rPr>
        <w:t>infrastruktur</w:t>
      </w:r>
      <w:r w:rsidRPr="00541456">
        <w:rPr>
          <w:rFonts w:asciiTheme="minorHAnsi" w:hAnsiTheme="minorHAnsi" w:cstheme="minorHAnsi"/>
          <w:iCs/>
          <w:color w:val="000000"/>
          <w:sz w:val="22"/>
          <w:szCs w:val="22"/>
        </w:rPr>
        <w:t>u</w:t>
      </w:r>
      <w:r w:rsidR="00323DEF" w:rsidRPr="00541456">
        <w:rPr>
          <w:rFonts w:asciiTheme="minorHAnsi" w:hAnsiTheme="minorHAnsi" w:cstheme="minorHAnsi"/>
          <w:iCs/>
          <w:color w:val="000000"/>
          <w:sz w:val="22"/>
          <w:szCs w:val="22"/>
        </w:rPr>
        <w:t xml:space="preserve"> na jednoho obyvatele, podlahové plochy bytové jednotky a podlahové plochy nebytového objektu</w:t>
      </w:r>
      <w:r w:rsidRPr="00541456">
        <w:rPr>
          <w:rFonts w:asciiTheme="minorHAnsi" w:hAnsiTheme="minorHAnsi" w:cstheme="minorHAnsi"/>
          <w:iCs/>
          <w:color w:val="000000"/>
          <w:sz w:val="22"/>
          <w:szCs w:val="22"/>
        </w:rPr>
        <w:t xml:space="preserve">. </w:t>
      </w:r>
    </w:p>
    <w:p w14:paraId="2049D228" w14:textId="77777777" w:rsidR="00541456" w:rsidRPr="00541456" w:rsidRDefault="00541456" w:rsidP="00541456">
      <w:pPr>
        <w:pStyle w:val="Odstavecseseznamem"/>
        <w:rPr>
          <w:rFonts w:asciiTheme="minorHAnsi" w:hAnsiTheme="minorHAnsi" w:cstheme="minorHAnsi"/>
          <w:iCs/>
          <w:color w:val="000000"/>
          <w:sz w:val="22"/>
          <w:szCs w:val="22"/>
        </w:rPr>
      </w:pPr>
    </w:p>
    <w:p w14:paraId="0FDE48B1" w14:textId="15B3E844" w:rsidR="00121D34" w:rsidRPr="00121D34" w:rsidRDefault="00323DEF" w:rsidP="00121D34">
      <w:pPr>
        <w:pStyle w:val="Odstavecseseznamem"/>
        <w:numPr>
          <w:ilvl w:val="0"/>
          <w:numId w:val="4"/>
        </w:numPr>
        <w:autoSpaceDE w:val="0"/>
        <w:jc w:val="both"/>
        <w:rPr>
          <w:rFonts w:asciiTheme="minorHAnsi" w:hAnsiTheme="minorHAnsi" w:cstheme="minorHAnsi"/>
          <w:i/>
          <w:iCs/>
          <w:color w:val="000000"/>
          <w:sz w:val="22"/>
          <w:szCs w:val="22"/>
        </w:rPr>
      </w:pPr>
      <w:r w:rsidRPr="00121D34">
        <w:rPr>
          <w:rFonts w:asciiTheme="minorHAnsi" w:hAnsiTheme="minorHAnsi" w:cstheme="minorHAnsi"/>
          <w:iCs/>
          <w:color w:val="000000"/>
          <w:sz w:val="22"/>
          <w:szCs w:val="22"/>
        </w:rPr>
        <w:t xml:space="preserve">Výše </w:t>
      </w:r>
      <w:r w:rsidR="00EA1B31" w:rsidRPr="00121D34">
        <w:rPr>
          <w:rFonts w:asciiTheme="minorHAnsi" w:hAnsiTheme="minorHAnsi" w:cstheme="minorHAnsi"/>
          <w:iCs/>
          <w:color w:val="000000"/>
          <w:sz w:val="22"/>
          <w:szCs w:val="22"/>
        </w:rPr>
        <w:t xml:space="preserve">finančního </w:t>
      </w:r>
      <w:r w:rsidRPr="00121D34">
        <w:rPr>
          <w:rFonts w:asciiTheme="minorHAnsi" w:hAnsiTheme="minorHAnsi" w:cstheme="minorHAnsi"/>
          <w:iCs/>
          <w:color w:val="000000"/>
          <w:sz w:val="22"/>
          <w:szCs w:val="22"/>
        </w:rPr>
        <w:t>příspěvku městu je úměrná</w:t>
      </w:r>
      <w:r w:rsidR="007A019B" w:rsidRPr="00121D34">
        <w:rPr>
          <w:rFonts w:asciiTheme="minorHAnsi" w:hAnsiTheme="minorHAnsi" w:cstheme="minorHAnsi"/>
          <w:iCs/>
          <w:color w:val="000000"/>
          <w:sz w:val="22"/>
          <w:szCs w:val="22"/>
        </w:rPr>
        <w:t xml:space="preserve"> </w:t>
      </w:r>
      <w:r w:rsidRPr="00121D34">
        <w:rPr>
          <w:rFonts w:asciiTheme="minorHAnsi" w:hAnsiTheme="minorHAnsi" w:cstheme="minorHAnsi"/>
          <w:color w:val="000000"/>
          <w:sz w:val="22"/>
          <w:szCs w:val="22"/>
        </w:rPr>
        <w:t>počtu a velikosti podlahové plochy nově budovaných bytových jednotek,</w:t>
      </w:r>
      <w:r w:rsidR="007A019B" w:rsidRPr="00121D34">
        <w:rPr>
          <w:rFonts w:asciiTheme="minorHAnsi" w:hAnsiTheme="minorHAnsi" w:cstheme="minorHAnsi"/>
          <w:color w:val="000000"/>
          <w:sz w:val="22"/>
          <w:szCs w:val="22"/>
        </w:rPr>
        <w:t xml:space="preserve"> </w:t>
      </w:r>
      <w:r w:rsidRPr="00121D34">
        <w:rPr>
          <w:rFonts w:asciiTheme="minorHAnsi" w:hAnsiTheme="minorHAnsi" w:cstheme="minorHAnsi"/>
          <w:color w:val="000000"/>
          <w:sz w:val="22"/>
          <w:szCs w:val="22"/>
        </w:rPr>
        <w:t xml:space="preserve">velikosti podlahové plochy nově budovaných objektů </w:t>
      </w:r>
      <w:r w:rsidR="00EA1B31" w:rsidRPr="00121D34">
        <w:rPr>
          <w:rFonts w:asciiTheme="minorHAnsi" w:hAnsiTheme="minorHAnsi" w:cstheme="minorHAnsi"/>
          <w:color w:val="000000"/>
          <w:sz w:val="22"/>
          <w:szCs w:val="22"/>
        </w:rPr>
        <w:t>s nebytovými prostorami</w:t>
      </w:r>
      <w:r w:rsidR="00505FAB" w:rsidRPr="00121D34">
        <w:rPr>
          <w:rFonts w:asciiTheme="minorHAnsi" w:hAnsiTheme="minorHAnsi" w:cstheme="minorHAnsi"/>
          <w:color w:val="000000"/>
          <w:sz w:val="22"/>
          <w:szCs w:val="22"/>
        </w:rPr>
        <w:t xml:space="preserve"> a</w:t>
      </w:r>
      <w:r w:rsidRPr="00121D34">
        <w:rPr>
          <w:rFonts w:asciiTheme="minorHAnsi" w:hAnsiTheme="minorHAnsi" w:cstheme="minorHAnsi"/>
          <w:color w:val="000000"/>
          <w:sz w:val="22"/>
          <w:szCs w:val="22"/>
        </w:rPr>
        <w:t xml:space="preserve"> </w:t>
      </w:r>
      <w:r w:rsidR="00505FAB" w:rsidRPr="00121D34">
        <w:rPr>
          <w:rFonts w:asciiTheme="minorHAnsi" w:hAnsiTheme="minorHAnsi" w:cstheme="minorHAnsi"/>
          <w:color w:val="000000"/>
          <w:sz w:val="22"/>
          <w:szCs w:val="22"/>
        </w:rPr>
        <w:t xml:space="preserve">nárokům </w:t>
      </w:r>
      <w:r w:rsidRPr="00121D34">
        <w:rPr>
          <w:rFonts w:asciiTheme="minorHAnsi" w:hAnsiTheme="minorHAnsi" w:cstheme="minorHAnsi"/>
          <w:color w:val="000000"/>
          <w:sz w:val="22"/>
          <w:szCs w:val="22"/>
        </w:rPr>
        <w:t>stavebního záměru na připojení na technickou a dopravní infrastrukturu.</w:t>
      </w:r>
      <w:r w:rsidR="00121D34" w:rsidRPr="00121D34">
        <w:rPr>
          <w:rFonts w:asciiTheme="minorHAnsi" w:hAnsiTheme="minorHAnsi" w:cstheme="minorHAnsi"/>
          <w:color w:val="000000"/>
          <w:sz w:val="22"/>
          <w:szCs w:val="22"/>
        </w:rPr>
        <w:t xml:space="preserve"> </w:t>
      </w:r>
      <w:r w:rsidR="00121D34" w:rsidRPr="00121D34">
        <w:rPr>
          <w:rFonts w:asciiTheme="minorHAnsi" w:hAnsiTheme="minorHAnsi" w:cstheme="minorHAnsi"/>
          <w:i/>
          <w:color w:val="000000"/>
          <w:sz w:val="22"/>
          <w:szCs w:val="22"/>
          <w:highlight w:val="yellow"/>
        </w:rPr>
        <w:t>Za nově budovanou bytovou jednotku se nepovažuje individuální rodinný dům s jednou bytovou jednotkou postavený na místě odstraněného rodinného domu, nedojde-li ke zvětšení podlahové plochy nově postaveného rodinného domu oproti odstraněnému rodinnému domu o více než ½.</w:t>
      </w:r>
      <w:r w:rsidR="00121D34" w:rsidRPr="00121D34">
        <w:rPr>
          <w:rFonts w:asciiTheme="minorHAnsi" w:hAnsiTheme="minorHAnsi" w:cstheme="minorHAnsi"/>
          <w:i/>
          <w:color w:val="000000"/>
          <w:sz w:val="22"/>
          <w:szCs w:val="22"/>
        </w:rPr>
        <w:t xml:space="preserve"> </w:t>
      </w:r>
    </w:p>
    <w:p w14:paraId="43E9B4DC" w14:textId="77777777" w:rsidR="009B2794" w:rsidRPr="009B2794" w:rsidRDefault="009B2794" w:rsidP="009B2794">
      <w:pPr>
        <w:pStyle w:val="Odstavecseseznamem"/>
        <w:rPr>
          <w:rFonts w:asciiTheme="minorHAnsi" w:hAnsiTheme="minorHAnsi" w:cstheme="minorHAnsi"/>
          <w:iCs/>
          <w:color w:val="000000"/>
          <w:sz w:val="22"/>
          <w:szCs w:val="22"/>
        </w:rPr>
      </w:pPr>
    </w:p>
    <w:p w14:paraId="493D9DF6" w14:textId="0001C9A3" w:rsidR="00121D34" w:rsidRPr="00121D34" w:rsidRDefault="009B2794" w:rsidP="00121D34">
      <w:pPr>
        <w:pStyle w:val="Odstavecseseznamem"/>
        <w:numPr>
          <w:ilvl w:val="0"/>
          <w:numId w:val="4"/>
        </w:numPr>
        <w:autoSpaceDE w:val="0"/>
        <w:autoSpaceDN w:val="0"/>
        <w:adjustRightInd w:val="0"/>
        <w:jc w:val="both"/>
        <w:rPr>
          <w:rFonts w:ascii="Calibri" w:eastAsiaTheme="minorHAnsi" w:hAnsi="Calibri" w:cs="Calibri"/>
          <w:i/>
          <w:color w:val="000000"/>
          <w:sz w:val="22"/>
          <w:szCs w:val="22"/>
          <w:lang w:eastAsia="en-US"/>
        </w:rPr>
      </w:pPr>
      <w:r w:rsidRPr="00121D34">
        <w:rPr>
          <w:rFonts w:asciiTheme="minorHAnsi" w:hAnsiTheme="minorHAnsi" w:cs="Calibri"/>
          <w:color w:val="000000"/>
          <w:sz w:val="22"/>
          <w:szCs w:val="22"/>
        </w:rPr>
        <w:t xml:space="preserve">Výše finančního příspěvku </w:t>
      </w:r>
      <w:r w:rsidR="009770E3" w:rsidRPr="00121D34">
        <w:rPr>
          <w:rFonts w:asciiTheme="minorHAnsi" w:hAnsiTheme="minorHAnsi" w:cs="Calibri"/>
          <w:color w:val="000000"/>
          <w:sz w:val="22"/>
          <w:szCs w:val="22"/>
        </w:rPr>
        <w:t>je stanoven</w:t>
      </w:r>
      <w:r w:rsidR="00B34BC0" w:rsidRPr="00121D34">
        <w:rPr>
          <w:rFonts w:asciiTheme="minorHAnsi" w:hAnsiTheme="minorHAnsi" w:cs="Calibri"/>
          <w:color w:val="000000"/>
          <w:sz w:val="22"/>
          <w:szCs w:val="22"/>
        </w:rPr>
        <w:t>a</w:t>
      </w:r>
      <w:r w:rsidR="009770E3" w:rsidRPr="00121D34">
        <w:rPr>
          <w:rFonts w:asciiTheme="minorHAnsi" w:hAnsiTheme="minorHAnsi" w:cs="Calibri"/>
          <w:color w:val="000000"/>
          <w:sz w:val="22"/>
          <w:szCs w:val="22"/>
        </w:rPr>
        <w:t xml:space="preserve"> za každou bytovou jednotku v bytovém domě, nebo za každý byt v domě určeném k nájemnímu bydlení nebo za každý rodinný dům a </w:t>
      </w:r>
      <w:r w:rsidRPr="00121D34">
        <w:rPr>
          <w:rFonts w:asciiTheme="minorHAnsi" w:hAnsiTheme="minorHAnsi" w:cs="Calibri"/>
          <w:color w:val="000000"/>
          <w:sz w:val="22"/>
          <w:szCs w:val="22"/>
        </w:rPr>
        <w:t>je určen</w:t>
      </w:r>
      <w:r w:rsidR="00A13446" w:rsidRPr="00121D34">
        <w:rPr>
          <w:rFonts w:asciiTheme="minorHAnsi" w:hAnsiTheme="minorHAnsi" w:cs="Calibri"/>
          <w:color w:val="000000"/>
          <w:sz w:val="22"/>
          <w:szCs w:val="22"/>
        </w:rPr>
        <w:t xml:space="preserve"> paušálně na jednoho ekvivalentního obyvate</w:t>
      </w:r>
      <w:r w:rsidR="00BE128F" w:rsidRPr="00121D34">
        <w:rPr>
          <w:rFonts w:asciiTheme="minorHAnsi" w:hAnsiTheme="minorHAnsi" w:cs="Calibri"/>
          <w:color w:val="000000"/>
          <w:sz w:val="22"/>
          <w:szCs w:val="22"/>
        </w:rPr>
        <w:t>l</w:t>
      </w:r>
      <w:r w:rsidR="00A13446" w:rsidRPr="00121D34">
        <w:rPr>
          <w:rFonts w:asciiTheme="minorHAnsi" w:hAnsiTheme="minorHAnsi" w:cs="Calibri"/>
          <w:color w:val="000000"/>
          <w:sz w:val="22"/>
          <w:szCs w:val="22"/>
        </w:rPr>
        <w:t>e</w:t>
      </w:r>
      <w:r w:rsidR="00BE128F" w:rsidRPr="00121D34">
        <w:rPr>
          <w:rFonts w:asciiTheme="minorHAnsi" w:hAnsiTheme="minorHAnsi" w:cs="Calibri"/>
          <w:color w:val="000000"/>
          <w:sz w:val="22"/>
          <w:szCs w:val="22"/>
        </w:rPr>
        <w:t xml:space="preserve"> </w:t>
      </w:r>
      <w:r w:rsidR="00A13446" w:rsidRPr="00121D34">
        <w:rPr>
          <w:rFonts w:asciiTheme="minorHAnsi" w:hAnsiTheme="minorHAnsi" w:cs="Calibri"/>
          <w:color w:val="000000"/>
          <w:sz w:val="22"/>
          <w:szCs w:val="22"/>
        </w:rPr>
        <w:t>(EO) ve výši 80.000,- Kč</w:t>
      </w:r>
      <w:r w:rsidR="00DF57E9" w:rsidRPr="00121D34">
        <w:rPr>
          <w:rFonts w:asciiTheme="minorHAnsi" w:hAnsiTheme="minorHAnsi" w:cs="Calibri"/>
          <w:color w:val="000000"/>
          <w:sz w:val="22"/>
          <w:szCs w:val="22"/>
        </w:rPr>
        <w:t>, přičemž stanovení příspěvku na jednotliv</w:t>
      </w:r>
      <w:r w:rsidR="00885BE4" w:rsidRPr="00121D34">
        <w:rPr>
          <w:rFonts w:asciiTheme="minorHAnsi" w:hAnsiTheme="minorHAnsi" w:cs="Calibri"/>
          <w:color w:val="000000"/>
          <w:sz w:val="22"/>
          <w:szCs w:val="22"/>
        </w:rPr>
        <w:t>é</w:t>
      </w:r>
      <w:r w:rsidR="00DF57E9" w:rsidRPr="00121D34">
        <w:rPr>
          <w:rFonts w:asciiTheme="minorHAnsi" w:hAnsiTheme="minorHAnsi" w:cs="Calibri"/>
          <w:color w:val="000000"/>
          <w:sz w:val="22"/>
          <w:szCs w:val="22"/>
        </w:rPr>
        <w:t xml:space="preserve"> typy staveb je uvedeno v tabulce č.</w:t>
      </w:r>
      <w:r w:rsidR="00BE128F" w:rsidRPr="00121D34">
        <w:rPr>
          <w:rFonts w:asciiTheme="minorHAnsi" w:hAnsiTheme="minorHAnsi" w:cs="Calibri"/>
          <w:color w:val="000000"/>
          <w:sz w:val="22"/>
          <w:szCs w:val="22"/>
        </w:rPr>
        <w:t xml:space="preserve"> </w:t>
      </w:r>
      <w:r w:rsidR="00DF57E9" w:rsidRPr="00121D34">
        <w:rPr>
          <w:rFonts w:asciiTheme="minorHAnsi" w:hAnsiTheme="minorHAnsi" w:cs="Calibri"/>
          <w:color w:val="000000"/>
          <w:sz w:val="22"/>
          <w:szCs w:val="22"/>
        </w:rPr>
        <w:t>1</w:t>
      </w:r>
      <w:r w:rsidR="00885BE4" w:rsidRPr="00121D34">
        <w:rPr>
          <w:rFonts w:asciiTheme="minorHAnsi" w:hAnsiTheme="minorHAnsi" w:cs="Calibri"/>
          <w:color w:val="000000"/>
          <w:sz w:val="22"/>
          <w:szCs w:val="22"/>
        </w:rPr>
        <w:t xml:space="preserve"> </w:t>
      </w:r>
      <w:r w:rsidRPr="00121D34">
        <w:rPr>
          <w:rFonts w:asciiTheme="minorHAnsi" w:hAnsiTheme="minorHAnsi" w:cs="Calibri"/>
          <w:color w:val="000000"/>
          <w:sz w:val="22"/>
          <w:szCs w:val="22"/>
        </w:rPr>
        <w:t>v</w:t>
      </w:r>
      <w:r w:rsidR="00BE128F" w:rsidRPr="00121D34">
        <w:rPr>
          <w:rFonts w:asciiTheme="minorHAnsi" w:hAnsiTheme="minorHAnsi" w:cs="Calibri"/>
          <w:color w:val="000000"/>
          <w:sz w:val="22"/>
          <w:szCs w:val="22"/>
        </w:rPr>
        <w:t xml:space="preserve"> </w:t>
      </w:r>
      <w:r w:rsidRPr="00121D34">
        <w:rPr>
          <w:rFonts w:asciiTheme="minorHAnsi" w:hAnsiTheme="minorHAnsi" w:cs="Calibri"/>
          <w:color w:val="000000"/>
          <w:sz w:val="22"/>
          <w:szCs w:val="22"/>
        </w:rPr>
        <w:t xml:space="preserve">příloze č. 1 k těmto zásadám. </w:t>
      </w:r>
      <w:r w:rsidR="00B406BC" w:rsidRPr="00121D34">
        <w:rPr>
          <w:rFonts w:asciiTheme="minorHAnsi" w:hAnsiTheme="minorHAnsi" w:cs="Calibri"/>
          <w:color w:val="000000"/>
          <w:sz w:val="22"/>
          <w:szCs w:val="22"/>
        </w:rPr>
        <w:t xml:space="preserve">V případě objektu s nebytovými prostory je finanční příspěvek </w:t>
      </w:r>
      <w:r w:rsidR="00885BE4" w:rsidRPr="00121D34">
        <w:rPr>
          <w:rFonts w:asciiTheme="minorHAnsi" w:hAnsiTheme="minorHAnsi" w:cs="Calibri"/>
          <w:color w:val="000000"/>
          <w:sz w:val="22"/>
          <w:szCs w:val="22"/>
        </w:rPr>
        <w:t xml:space="preserve">stanoven částkou 500,- Kč za každý m2 plochy prostoru a </w:t>
      </w:r>
      <w:r w:rsidR="00B406BC" w:rsidRPr="00121D34">
        <w:rPr>
          <w:rFonts w:asciiTheme="minorHAnsi" w:hAnsiTheme="minorHAnsi" w:cs="Calibri"/>
          <w:color w:val="000000"/>
          <w:sz w:val="22"/>
          <w:szCs w:val="22"/>
        </w:rPr>
        <w:t>hrazen za každý stavebně oddělený objekt</w:t>
      </w:r>
      <w:r w:rsidR="00BE128F" w:rsidRPr="00121D34">
        <w:rPr>
          <w:rFonts w:asciiTheme="minorHAnsi" w:hAnsiTheme="minorHAnsi" w:cs="Calibri"/>
          <w:color w:val="000000"/>
          <w:sz w:val="22"/>
          <w:szCs w:val="22"/>
        </w:rPr>
        <w:t xml:space="preserve"> </w:t>
      </w:r>
      <w:r w:rsidR="00885BE4" w:rsidRPr="00121D34">
        <w:rPr>
          <w:rFonts w:asciiTheme="minorHAnsi" w:hAnsiTheme="minorHAnsi" w:cs="Calibri"/>
          <w:color w:val="000000"/>
          <w:sz w:val="22"/>
          <w:szCs w:val="22"/>
        </w:rPr>
        <w:t>(tabulka č.</w:t>
      </w:r>
      <w:r w:rsidR="00BE128F" w:rsidRPr="00121D34">
        <w:rPr>
          <w:rFonts w:asciiTheme="minorHAnsi" w:hAnsiTheme="minorHAnsi" w:cs="Calibri"/>
          <w:color w:val="000000"/>
          <w:sz w:val="22"/>
          <w:szCs w:val="22"/>
        </w:rPr>
        <w:t xml:space="preserve"> </w:t>
      </w:r>
      <w:r w:rsidR="00885BE4" w:rsidRPr="00121D34">
        <w:rPr>
          <w:rFonts w:asciiTheme="minorHAnsi" w:hAnsiTheme="minorHAnsi" w:cs="Calibri"/>
          <w:color w:val="000000"/>
          <w:sz w:val="22"/>
          <w:szCs w:val="22"/>
        </w:rPr>
        <w:t>2 přílohy č. 1)</w:t>
      </w:r>
      <w:r w:rsidR="00B406BC" w:rsidRPr="00121D34">
        <w:rPr>
          <w:rFonts w:asciiTheme="minorHAnsi" w:hAnsiTheme="minorHAnsi" w:cs="Calibri"/>
          <w:color w:val="000000"/>
          <w:sz w:val="22"/>
          <w:szCs w:val="22"/>
        </w:rPr>
        <w:t xml:space="preserve">. </w:t>
      </w:r>
      <w:r w:rsidR="00121D34" w:rsidRPr="00121D34">
        <w:rPr>
          <w:rFonts w:ascii="Calibri" w:eastAsiaTheme="minorHAnsi" w:hAnsi="Calibri" w:cs="Calibri"/>
          <w:i/>
          <w:color w:val="000000"/>
          <w:sz w:val="22"/>
          <w:szCs w:val="22"/>
          <w:highlight w:val="yellow"/>
          <w:lang w:eastAsia="en-US"/>
        </w:rPr>
        <w:t>V případě kombinace výstavby nemovitosti s bytovými jednotkami a nebytovými prostory je finanční příspěvek vypočítán v kombinaci postupu podle první a druhé věty tohoto odstavce.</w:t>
      </w:r>
      <w:r w:rsidR="00121D34" w:rsidRPr="00121D34">
        <w:rPr>
          <w:rFonts w:ascii="Calibri" w:eastAsiaTheme="minorHAnsi" w:hAnsi="Calibri" w:cs="Calibri"/>
          <w:i/>
          <w:color w:val="000000"/>
          <w:sz w:val="22"/>
          <w:szCs w:val="22"/>
          <w:lang w:eastAsia="en-US"/>
        </w:rPr>
        <w:t xml:space="preserve"> </w:t>
      </w:r>
    </w:p>
    <w:p w14:paraId="6D6E6B95" w14:textId="77777777" w:rsidR="009B2794" w:rsidRPr="009B2794" w:rsidRDefault="009B2794" w:rsidP="009B2794">
      <w:pPr>
        <w:pStyle w:val="Odstavecseseznamem"/>
        <w:rPr>
          <w:rFonts w:asciiTheme="minorHAnsi" w:hAnsiTheme="minorHAnsi" w:cs="Calibri"/>
          <w:color w:val="000000"/>
          <w:sz w:val="22"/>
          <w:szCs w:val="22"/>
        </w:rPr>
      </w:pPr>
    </w:p>
    <w:p w14:paraId="4EE522E1" w14:textId="7CD12CA4" w:rsidR="007B59A4" w:rsidRDefault="007B59A4" w:rsidP="00291EE7">
      <w:pPr>
        <w:pStyle w:val="Default"/>
        <w:numPr>
          <w:ilvl w:val="0"/>
          <w:numId w:val="4"/>
        </w:numPr>
        <w:jc w:val="both"/>
        <w:rPr>
          <w:rFonts w:asciiTheme="minorHAnsi" w:hAnsiTheme="minorHAnsi" w:cstheme="minorHAnsi"/>
          <w:i/>
          <w:sz w:val="22"/>
          <w:szCs w:val="22"/>
          <w:highlight w:val="green"/>
        </w:rPr>
      </w:pPr>
      <w:r>
        <w:rPr>
          <w:rFonts w:asciiTheme="minorHAnsi" w:hAnsiTheme="minorHAnsi" w:cstheme="minorHAnsi"/>
          <w:i/>
          <w:sz w:val="22"/>
          <w:szCs w:val="22"/>
          <w:highlight w:val="green"/>
        </w:rPr>
        <w:t xml:space="preserve">V zastavěném území obce podle stavu ke dni 1. 6. 2016, vyjma funkčních ploch SC, SM a SX, dle platného územního plánu města, se příspěvek snižuje o 80%, tedy výše příspěvku činí 20% z příspěvku dle odstavce 3 a přílohy č. 1, </w:t>
      </w:r>
      <w:r w:rsidRPr="00740290">
        <w:rPr>
          <w:rFonts w:asciiTheme="minorHAnsi" w:hAnsiTheme="minorHAnsi" w:cstheme="minorHAnsi"/>
          <w:i/>
          <w:sz w:val="22"/>
          <w:szCs w:val="22"/>
          <w:highlight w:val="green"/>
        </w:rPr>
        <w:t>těchto zásad</w:t>
      </w:r>
      <w:r>
        <w:rPr>
          <w:rFonts w:asciiTheme="minorHAnsi" w:hAnsiTheme="minorHAnsi" w:cstheme="minorHAnsi"/>
          <w:i/>
          <w:sz w:val="22"/>
          <w:szCs w:val="22"/>
          <w:highlight w:val="green"/>
        </w:rPr>
        <w:t>,</w:t>
      </w:r>
      <w:r w:rsidRPr="0088536A">
        <w:rPr>
          <w:rFonts w:asciiTheme="minorHAnsi" w:hAnsiTheme="minorHAnsi" w:cstheme="minorHAnsi"/>
          <w:i/>
          <w:sz w:val="22"/>
          <w:szCs w:val="22"/>
          <w:highlight w:val="green"/>
        </w:rPr>
        <w:t xml:space="preserve"> </w:t>
      </w:r>
      <w:r>
        <w:rPr>
          <w:rFonts w:asciiTheme="minorHAnsi" w:hAnsiTheme="minorHAnsi" w:cstheme="minorHAnsi"/>
          <w:i/>
          <w:sz w:val="22"/>
          <w:szCs w:val="22"/>
          <w:highlight w:val="green"/>
        </w:rPr>
        <w:t>pokud</w:t>
      </w:r>
      <w:r w:rsidRPr="00740290">
        <w:rPr>
          <w:rFonts w:asciiTheme="minorHAnsi" w:hAnsiTheme="minorHAnsi" w:cstheme="minorHAnsi"/>
          <w:i/>
          <w:sz w:val="22"/>
          <w:szCs w:val="22"/>
          <w:highlight w:val="green"/>
        </w:rPr>
        <w:t xml:space="preserve"> žadatel staví rodinný dům s jednou bytovou jednotku nebo jednu bytovou jednotku k nemovitosti přistavuje.</w:t>
      </w:r>
    </w:p>
    <w:p w14:paraId="4DCDB83B" w14:textId="68E41C60" w:rsidR="00291EE7" w:rsidRDefault="00291EE7" w:rsidP="00291EE7">
      <w:pPr>
        <w:pStyle w:val="Default"/>
        <w:ind w:left="786"/>
        <w:jc w:val="both"/>
        <w:rPr>
          <w:rFonts w:asciiTheme="minorHAnsi" w:hAnsiTheme="minorHAnsi" w:cstheme="minorHAnsi"/>
          <w:i/>
          <w:sz w:val="22"/>
          <w:szCs w:val="22"/>
          <w:highlight w:val="green"/>
        </w:rPr>
      </w:pPr>
      <w:bookmarkStart w:id="0" w:name="_GoBack"/>
      <w:r>
        <w:rPr>
          <w:rFonts w:asciiTheme="minorHAnsi" w:hAnsiTheme="minorHAnsi" w:cstheme="minorHAnsi"/>
          <w:i/>
          <w:sz w:val="22"/>
          <w:szCs w:val="22"/>
          <w:highlight w:val="green"/>
        </w:rPr>
        <w:t>NEBO-ALT</w:t>
      </w:r>
      <w:r>
        <w:rPr>
          <w:rFonts w:asciiTheme="minorHAnsi" w:hAnsiTheme="minorHAnsi" w:cstheme="minorHAnsi"/>
          <w:i/>
          <w:sz w:val="22"/>
          <w:szCs w:val="22"/>
          <w:highlight w:val="green"/>
        </w:rPr>
        <w:t>ERNATIVNĚ</w:t>
      </w:r>
      <w:r>
        <w:rPr>
          <w:rFonts w:asciiTheme="minorHAnsi" w:hAnsiTheme="minorHAnsi" w:cstheme="minorHAnsi"/>
          <w:i/>
          <w:sz w:val="22"/>
          <w:szCs w:val="22"/>
          <w:highlight w:val="green"/>
        </w:rPr>
        <w:t>:</w:t>
      </w:r>
    </w:p>
    <w:bookmarkEnd w:id="0"/>
    <w:p w14:paraId="6821847A" w14:textId="77777777" w:rsidR="00291EE7" w:rsidRDefault="00291EE7" w:rsidP="00291EE7">
      <w:pPr>
        <w:pStyle w:val="Default"/>
        <w:ind w:left="786"/>
        <w:jc w:val="both"/>
        <w:rPr>
          <w:rFonts w:asciiTheme="minorHAnsi" w:hAnsiTheme="minorHAnsi" w:cstheme="minorHAnsi"/>
          <w:i/>
          <w:sz w:val="22"/>
          <w:szCs w:val="22"/>
          <w:highlight w:val="green"/>
        </w:rPr>
      </w:pPr>
      <w:r w:rsidRPr="001D6B7C">
        <w:rPr>
          <w:rFonts w:asciiTheme="minorHAnsi" w:hAnsiTheme="minorHAnsi" w:cstheme="minorHAnsi"/>
          <w:i/>
          <w:color w:val="FF0000"/>
          <w:sz w:val="22"/>
          <w:szCs w:val="22"/>
          <w:highlight w:val="green"/>
        </w:rPr>
        <w:t>4. Na  zastavěné území obce podle stavu ke dni 1. 6. 2016, vyjma funkčních ploch SC, SM a SX, dle platného územního plánu města, pokud žadatel staví rodinný dům s jednou bytovou jednotku nebo jednu bytovou jednotku k nemovitosti přistavuje</w:t>
      </w:r>
      <w:r>
        <w:rPr>
          <w:rFonts w:asciiTheme="minorHAnsi" w:hAnsiTheme="minorHAnsi" w:cstheme="minorHAnsi"/>
          <w:i/>
          <w:color w:val="FF0000"/>
          <w:sz w:val="22"/>
          <w:szCs w:val="22"/>
          <w:highlight w:val="green"/>
        </w:rPr>
        <w:t>,</w:t>
      </w:r>
      <w:r w:rsidRPr="001D6B7C">
        <w:rPr>
          <w:rFonts w:asciiTheme="minorHAnsi" w:hAnsiTheme="minorHAnsi" w:cstheme="minorHAnsi"/>
          <w:i/>
          <w:color w:val="FF0000"/>
          <w:sz w:val="22"/>
          <w:szCs w:val="22"/>
          <w:highlight w:val="green"/>
        </w:rPr>
        <w:t xml:space="preserve"> se povinnost hradit příspěvek nestanovuje</w:t>
      </w:r>
      <w:r w:rsidRPr="00740290">
        <w:rPr>
          <w:rFonts w:asciiTheme="minorHAnsi" w:hAnsiTheme="minorHAnsi" w:cstheme="minorHAnsi"/>
          <w:i/>
          <w:sz w:val="22"/>
          <w:szCs w:val="22"/>
          <w:highlight w:val="green"/>
        </w:rPr>
        <w:t>.</w:t>
      </w:r>
    </w:p>
    <w:p w14:paraId="4282D07B" w14:textId="77777777" w:rsidR="00795168" w:rsidRDefault="00795168" w:rsidP="00795168">
      <w:pPr>
        <w:pStyle w:val="Odstavecseseznamem"/>
        <w:rPr>
          <w:rFonts w:asciiTheme="minorHAnsi" w:hAnsiTheme="minorHAnsi" w:cstheme="minorHAnsi"/>
          <w:i/>
          <w:sz w:val="22"/>
          <w:szCs w:val="22"/>
        </w:rPr>
      </w:pPr>
    </w:p>
    <w:p w14:paraId="7F388F13" w14:textId="7AA46D83" w:rsidR="00EB72DE" w:rsidRPr="00795168" w:rsidRDefault="00EB72DE" w:rsidP="00795168">
      <w:pPr>
        <w:pStyle w:val="Odstavecseseznamem"/>
        <w:numPr>
          <w:ilvl w:val="0"/>
          <w:numId w:val="4"/>
        </w:numPr>
        <w:jc w:val="both"/>
        <w:rPr>
          <w:rFonts w:asciiTheme="minorHAnsi" w:hAnsiTheme="minorHAnsi" w:cstheme="minorHAnsi"/>
          <w:i/>
          <w:sz w:val="22"/>
          <w:szCs w:val="22"/>
          <w:highlight w:val="yellow"/>
        </w:rPr>
      </w:pPr>
      <w:r w:rsidRPr="00795168">
        <w:rPr>
          <w:rFonts w:asciiTheme="minorHAnsi" w:hAnsiTheme="minorHAnsi" w:cstheme="minorHAnsi"/>
          <w:i/>
          <w:sz w:val="22"/>
          <w:szCs w:val="22"/>
          <w:highlight w:val="yellow"/>
        </w:rPr>
        <w:t xml:space="preserve">Žadatel uhradí finanční příspěvek bezhotovostním převodem na bankovní účet města Český Brod před podpisem dohody o poskytnutí příspěvku, příp. před podpisem plánovací smlouvy nebo smlouvy o spolupráci, jejíž součástí je dohoda o poskytnutí finančního příspěvku, pokud se obě smluvní strany nedohodnou jinak. Je-li žadatelem fyzická osoba, která je současně stavebníkem individuálního rodinného domu, může být splatnost finančního příspěvku odložena až na dobu 18 měsíců, případně může být finanční příspěvek uhrazen ve stejné lhůtě ve formě splátek. </w:t>
      </w:r>
    </w:p>
    <w:p w14:paraId="17D4D85D" w14:textId="77777777" w:rsidR="00EB72DE" w:rsidRPr="00EB72DE" w:rsidRDefault="00EB72DE" w:rsidP="00EB72DE">
      <w:pPr>
        <w:pStyle w:val="Odstavecseseznamem"/>
        <w:rPr>
          <w:rFonts w:asciiTheme="minorHAnsi" w:hAnsiTheme="minorHAnsi" w:cstheme="minorHAnsi"/>
          <w:iCs/>
          <w:color w:val="000000"/>
          <w:sz w:val="22"/>
          <w:szCs w:val="22"/>
        </w:rPr>
      </w:pPr>
    </w:p>
    <w:p w14:paraId="4022253F" w14:textId="3BCABF09" w:rsidR="00EA1B31" w:rsidRDefault="009B2794" w:rsidP="00795168">
      <w:pPr>
        <w:pStyle w:val="Odstavecseseznamem"/>
        <w:numPr>
          <w:ilvl w:val="0"/>
          <w:numId w:val="4"/>
        </w:numPr>
        <w:autoSpaceDE w:val="0"/>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Zastupitelstvo města </w:t>
      </w:r>
      <w:r w:rsidR="00EA1B31">
        <w:rPr>
          <w:rFonts w:asciiTheme="minorHAnsi" w:hAnsiTheme="minorHAnsi" w:cstheme="minorHAnsi"/>
          <w:iCs/>
          <w:color w:val="000000"/>
          <w:sz w:val="22"/>
          <w:szCs w:val="22"/>
        </w:rPr>
        <w:t xml:space="preserve">může </w:t>
      </w:r>
      <w:r>
        <w:rPr>
          <w:rFonts w:asciiTheme="minorHAnsi" w:hAnsiTheme="minorHAnsi" w:cstheme="minorHAnsi"/>
          <w:iCs/>
          <w:color w:val="000000"/>
          <w:sz w:val="22"/>
          <w:szCs w:val="22"/>
        </w:rPr>
        <w:t>v</w:t>
      </w:r>
      <w:r w:rsidR="00EA1B31">
        <w:rPr>
          <w:rFonts w:asciiTheme="minorHAnsi" w:hAnsiTheme="minorHAnsi" w:cstheme="minorHAnsi"/>
          <w:iCs/>
          <w:color w:val="000000"/>
          <w:sz w:val="22"/>
          <w:szCs w:val="22"/>
        </w:rPr>
        <w:t xml:space="preserve"> mimořádných </w:t>
      </w:r>
      <w:r>
        <w:rPr>
          <w:rFonts w:asciiTheme="minorHAnsi" w:hAnsiTheme="minorHAnsi" w:cstheme="minorHAnsi"/>
          <w:iCs/>
          <w:color w:val="000000"/>
          <w:sz w:val="22"/>
          <w:szCs w:val="22"/>
        </w:rPr>
        <w:t xml:space="preserve">odůvodněných </w:t>
      </w:r>
      <w:r w:rsidR="00EA1B31">
        <w:rPr>
          <w:rFonts w:asciiTheme="minorHAnsi" w:hAnsiTheme="minorHAnsi" w:cstheme="minorHAnsi"/>
          <w:iCs/>
          <w:color w:val="000000"/>
          <w:sz w:val="22"/>
          <w:szCs w:val="22"/>
        </w:rPr>
        <w:t xml:space="preserve">případech </w:t>
      </w:r>
      <w:r w:rsidR="00037B2A">
        <w:rPr>
          <w:rFonts w:asciiTheme="minorHAnsi" w:hAnsiTheme="minorHAnsi" w:cstheme="minorHAnsi"/>
          <w:iCs/>
          <w:color w:val="000000"/>
          <w:sz w:val="22"/>
          <w:szCs w:val="22"/>
        </w:rPr>
        <w:t>upravit</w:t>
      </w:r>
      <w:r w:rsidR="00EA1B31">
        <w:rPr>
          <w:rFonts w:asciiTheme="minorHAnsi" w:hAnsiTheme="minorHAnsi" w:cstheme="minorHAnsi"/>
          <w:iCs/>
          <w:color w:val="000000"/>
          <w:sz w:val="22"/>
          <w:szCs w:val="22"/>
        </w:rPr>
        <w:t xml:space="preserve"> výši finančního příspěvku, je-li v plánovací smlouvě dohodnuto jiné plnění v hodnotě odpovídající stanovené výši finančního příspěvku. </w:t>
      </w:r>
    </w:p>
    <w:p w14:paraId="78FBADF0" w14:textId="77777777" w:rsidR="00EA1B31" w:rsidRPr="00EA1B31" w:rsidRDefault="00EA1B31" w:rsidP="00EA1B31">
      <w:pPr>
        <w:pStyle w:val="Odstavecseseznamem"/>
        <w:rPr>
          <w:rFonts w:asciiTheme="minorHAnsi" w:hAnsiTheme="minorHAnsi" w:cstheme="minorHAnsi"/>
          <w:iCs/>
          <w:color w:val="000000"/>
          <w:sz w:val="22"/>
          <w:szCs w:val="22"/>
        </w:rPr>
      </w:pPr>
    </w:p>
    <w:p w14:paraId="713B50AA" w14:textId="690081E8" w:rsidR="00C21859" w:rsidRDefault="00C21859" w:rsidP="00795168">
      <w:pPr>
        <w:pStyle w:val="Odstavecseseznamem"/>
        <w:numPr>
          <w:ilvl w:val="0"/>
          <w:numId w:val="4"/>
        </w:numPr>
        <w:autoSpaceDE w:val="0"/>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Příspěvek </w:t>
      </w:r>
      <w:r w:rsidR="00810315">
        <w:rPr>
          <w:rFonts w:asciiTheme="minorHAnsi" w:hAnsiTheme="minorHAnsi" w:cstheme="minorHAnsi"/>
          <w:iCs/>
          <w:color w:val="000000"/>
          <w:sz w:val="22"/>
          <w:szCs w:val="22"/>
        </w:rPr>
        <w:t xml:space="preserve">je stanoven </w:t>
      </w:r>
      <w:r>
        <w:rPr>
          <w:rFonts w:asciiTheme="minorHAnsi" w:hAnsiTheme="minorHAnsi" w:cstheme="minorHAnsi"/>
          <w:iCs/>
          <w:color w:val="000000"/>
          <w:sz w:val="22"/>
          <w:szCs w:val="22"/>
        </w:rPr>
        <w:t>pro každou stavbu pouze jednou.</w:t>
      </w:r>
    </w:p>
    <w:p w14:paraId="0B926F70" w14:textId="77777777" w:rsidR="00EA1B31" w:rsidRPr="00EA1B31" w:rsidRDefault="00EA1B31" w:rsidP="00EA1B31">
      <w:pPr>
        <w:pStyle w:val="Odstavecseseznamem"/>
        <w:rPr>
          <w:rFonts w:asciiTheme="minorHAnsi" w:hAnsiTheme="minorHAnsi" w:cstheme="minorHAnsi"/>
          <w:iCs/>
          <w:color w:val="000000"/>
          <w:sz w:val="22"/>
          <w:szCs w:val="22"/>
        </w:rPr>
      </w:pPr>
    </w:p>
    <w:p w14:paraId="0BC9E1E6" w14:textId="77777777" w:rsidR="004C7BCD" w:rsidRDefault="004C7BCD" w:rsidP="0018239D">
      <w:pPr>
        <w:autoSpaceDE w:val="0"/>
        <w:jc w:val="both"/>
        <w:rPr>
          <w:rFonts w:asciiTheme="minorHAnsi" w:hAnsiTheme="minorHAnsi" w:cstheme="minorHAnsi"/>
          <w:b/>
          <w:bCs/>
          <w:sz w:val="22"/>
          <w:szCs w:val="22"/>
        </w:rPr>
      </w:pPr>
    </w:p>
    <w:p w14:paraId="5AEBEF99" w14:textId="77777777" w:rsidR="00505FAB" w:rsidRDefault="00505FAB" w:rsidP="00505FAB">
      <w:pPr>
        <w:autoSpaceDE w:val="0"/>
        <w:jc w:val="center"/>
        <w:rPr>
          <w:rFonts w:asciiTheme="minorHAnsi" w:hAnsiTheme="minorHAnsi" w:cstheme="minorHAnsi"/>
          <w:b/>
          <w:bCs/>
          <w:sz w:val="22"/>
          <w:szCs w:val="22"/>
        </w:rPr>
      </w:pPr>
      <w:r>
        <w:rPr>
          <w:rFonts w:asciiTheme="minorHAnsi" w:hAnsiTheme="minorHAnsi" w:cstheme="minorHAnsi"/>
          <w:b/>
          <w:bCs/>
          <w:sz w:val="22"/>
          <w:szCs w:val="22"/>
        </w:rPr>
        <w:t>Článek 4</w:t>
      </w:r>
    </w:p>
    <w:p w14:paraId="28539F85" w14:textId="77777777" w:rsidR="00505FAB" w:rsidRPr="004C7BCD" w:rsidRDefault="00505FAB" w:rsidP="00505FAB">
      <w:pPr>
        <w:autoSpaceDE w:val="0"/>
        <w:jc w:val="center"/>
        <w:rPr>
          <w:rFonts w:asciiTheme="minorHAnsi" w:hAnsiTheme="minorHAnsi" w:cstheme="minorHAnsi"/>
          <w:b/>
          <w:bCs/>
          <w:sz w:val="22"/>
          <w:szCs w:val="22"/>
        </w:rPr>
      </w:pPr>
      <w:r>
        <w:rPr>
          <w:rFonts w:asciiTheme="minorHAnsi" w:hAnsiTheme="minorHAnsi" w:cstheme="minorHAnsi"/>
          <w:b/>
          <w:bCs/>
          <w:sz w:val="22"/>
          <w:szCs w:val="22"/>
        </w:rPr>
        <w:t xml:space="preserve">Výjimky z povinnosti uhradit příspěvek </w:t>
      </w:r>
    </w:p>
    <w:p w14:paraId="0144DB82" w14:textId="7CD6D071" w:rsidR="00EB72DE" w:rsidRPr="00EB72DE" w:rsidRDefault="0018239D" w:rsidP="00EB72DE">
      <w:pPr>
        <w:pStyle w:val="Odstavecseseznamem"/>
        <w:numPr>
          <w:ilvl w:val="0"/>
          <w:numId w:val="8"/>
        </w:numPr>
        <w:autoSpaceDE w:val="0"/>
        <w:jc w:val="both"/>
        <w:rPr>
          <w:rFonts w:asciiTheme="minorHAnsi" w:hAnsiTheme="minorHAnsi" w:cstheme="minorHAnsi"/>
          <w:i/>
          <w:sz w:val="22"/>
          <w:szCs w:val="22"/>
        </w:rPr>
      </w:pPr>
      <w:r w:rsidRPr="00EB72DE">
        <w:rPr>
          <w:rFonts w:asciiTheme="minorHAnsi" w:hAnsiTheme="minorHAnsi" w:cstheme="minorHAnsi"/>
          <w:color w:val="000000"/>
          <w:sz w:val="22"/>
          <w:szCs w:val="22"/>
        </w:rPr>
        <w:t>Poskytnutí finančního příspěvku na technickou</w:t>
      </w:r>
      <w:r w:rsidR="00F40AF2" w:rsidRPr="00EB72DE">
        <w:rPr>
          <w:rFonts w:asciiTheme="minorHAnsi" w:hAnsiTheme="minorHAnsi" w:cstheme="minorHAnsi"/>
          <w:color w:val="000000"/>
          <w:sz w:val="22"/>
          <w:szCs w:val="22"/>
        </w:rPr>
        <w:t>, dopravní</w:t>
      </w:r>
      <w:r w:rsidRPr="00EB72DE">
        <w:rPr>
          <w:rFonts w:asciiTheme="minorHAnsi" w:hAnsiTheme="minorHAnsi" w:cstheme="minorHAnsi"/>
          <w:color w:val="000000"/>
          <w:sz w:val="22"/>
          <w:szCs w:val="22"/>
        </w:rPr>
        <w:t xml:space="preserve"> </w:t>
      </w:r>
      <w:r w:rsidR="00F40AF2" w:rsidRPr="00EB72DE">
        <w:rPr>
          <w:rFonts w:asciiTheme="minorHAnsi" w:hAnsiTheme="minorHAnsi" w:cstheme="minorHAnsi"/>
          <w:color w:val="000000"/>
          <w:sz w:val="22"/>
          <w:szCs w:val="22"/>
        </w:rPr>
        <w:t xml:space="preserve">a další veřejnou </w:t>
      </w:r>
      <w:r w:rsidRPr="00EB72DE">
        <w:rPr>
          <w:rFonts w:asciiTheme="minorHAnsi" w:hAnsiTheme="minorHAnsi" w:cstheme="minorHAnsi"/>
          <w:color w:val="000000"/>
          <w:sz w:val="22"/>
          <w:szCs w:val="22"/>
        </w:rPr>
        <w:t>infrastrukturu není požadováno u všech staveb a jejich změn do 25 m2 zastavěné plochy, a dále u staveb, úprav a prací uvedených v § 103 zákona č. 183/2006 Sb., o územním plánování a stavebním řádu (stavební zákon), ve znění pozdějších předpisů</w:t>
      </w:r>
      <w:r w:rsidR="00EB72DE" w:rsidRPr="00EB72DE">
        <w:rPr>
          <w:rFonts w:asciiTheme="minorHAnsi" w:hAnsiTheme="minorHAnsi" w:cstheme="minorHAnsi"/>
          <w:color w:val="000000"/>
          <w:sz w:val="22"/>
          <w:szCs w:val="22"/>
        </w:rPr>
        <w:t xml:space="preserve">, </w:t>
      </w:r>
      <w:r w:rsidR="00EB72DE" w:rsidRPr="00EB72DE">
        <w:rPr>
          <w:rFonts w:asciiTheme="minorHAnsi" w:hAnsiTheme="minorHAnsi" w:cstheme="minorHAnsi"/>
          <w:i/>
          <w:color w:val="000000"/>
          <w:sz w:val="22"/>
          <w:szCs w:val="22"/>
          <w:highlight w:val="yellow"/>
        </w:rPr>
        <w:t xml:space="preserve">a staveb souvisejících s bydlením či bydlení podmiňujících dle § 21 odst. 4, věta první, vyhlášky č. 501/2006 Sb., </w:t>
      </w:r>
      <w:r w:rsidR="00EB72DE" w:rsidRPr="00EB72DE">
        <w:rPr>
          <w:rFonts w:ascii="Arial" w:hAnsi="Arial" w:cs="Arial"/>
          <w:i/>
          <w:color w:val="000000"/>
          <w:highlight w:val="yellow"/>
          <w:shd w:val="clear" w:color="auto" w:fill="FFFFFF"/>
        </w:rPr>
        <w:t>o obecných požadavcích na využívání území (např. garáže, pergoly, skleníky).</w:t>
      </w:r>
    </w:p>
    <w:p w14:paraId="27BCED80" w14:textId="77777777" w:rsidR="0018239D" w:rsidRPr="004C7BCD" w:rsidRDefault="0018239D" w:rsidP="0018239D">
      <w:pPr>
        <w:pStyle w:val="Default"/>
        <w:rPr>
          <w:rFonts w:asciiTheme="minorHAnsi" w:hAnsiTheme="minorHAnsi" w:cstheme="minorHAnsi"/>
          <w:sz w:val="22"/>
          <w:szCs w:val="22"/>
        </w:rPr>
      </w:pPr>
    </w:p>
    <w:p w14:paraId="15F009F7" w14:textId="77777777" w:rsidR="0018239D" w:rsidRPr="004C7BCD" w:rsidRDefault="0018239D" w:rsidP="00742875">
      <w:pPr>
        <w:pStyle w:val="Default"/>
        <w:numPr>
          <w:ilvl w:val="0"/>
          <w:numId w:val="8"/>
        </w:numPr>
        <w:jc w:val="both"/>
        <w:rPr>
          <w:rFonts w:asciiTheme="minorHAnsi" w:hAnsiTheme="minorHAnsi" w:cstheme="minorHAnsi"/>
          <w:sz w:val="22"/>
          <w:szCs w:val="22"/>
        </w:rPr>
      </w:pPr>
      <w:r w:rsidRPr="004C7BCD">
        <w:rPr>
          <w:rFonts w:asciiTheme="minorHAnsi" w:hAnsiTheme="minorHAnsi" w:cstheme="minorHAnsi"/>
          <w:sz w:val="22"/>
          <w:szCs w:val="22"/>
        </w:rPr>
        <w:t xml:space="preserve">Poskytnutí finančního příspěvku na </w:t>
      </w:r>
      <w:r w:rsidR="00F40AF2">
        <w:rPr>
          <w:rFonts w:asciiTheme="minorHAnsi" w:hAnsiTheme="minorHAnsi" w:cstheme="minorHAnsi"/>
          <w:sz w:val="22"/>
          <w:szCs w:val="22"/>
        </w:rPr>
        <w:t xml:space="preserve">technickou a další veřejnou </w:t>
      </w:r>
      <w:r w:rsidRPr="004C7BCD">
        <w:rPr>
          <w:rFonts w:asciiTheme="minorHAnsi" w:hAnsiTheme="minorHAnsi" w:cstheme="minorHAnsi"/>
          <w:sz w:val="22"/>
          <w:szCs w:val="22"/>
        </w:rPr>
        <w:t xml:space="preserve">infrastrukturu není </w:t>
      </w:r>
      <w:r w:rsidR="00505FAB">
        <w:rPr>
          <w:rFonts w:asciiTheme="minorHAnsi" w:hAnsiTheme="minorHAnsi" w:cstheme="minorHAnsi"/>
          <w:sz w:val="22"/>
          <w:szCs w:val="22"/>
        </w:rPr>
        <w:t xml:space="preserve">dále </w:t>
      </w:r>
      <w:r w:rsidRPr="004C7BCD">
        <w:rPr>
          <w:rFonts w:asciiTheme="minorHAnsi" w:hAnsiTheme="minorHAnsi" w:cstheme="minorHAnsi"/>
          <w:sz w:val="22"/>
          <w:szCs w:val="22"/>
        </w:rPr>
        <w:t xml:space="preserve">požadováno: </w:t>
      </w:r>
    </w:p>
    <w:p w14:paraId="34BB00A1" w14:textId="77777777" w:rsidR="00F40AF2" w:rsidRDefault="0018239D" w:rsidP="00742875">
      <w:pPr>
        <w:pStyle w:val="Default"/>
        <w:numPr>
          <w:ilvl w:val="0"/>
          <w:numId w:val="6"/>
        </w:numPr>
        <w:spacing w:after="37"/>
        <w:jc w:val="both"/>
        <w:rPr>
          <w:rFonts w:asciiTheme="minorHAnsi" w:hAnsiTheme="minorHAnsi" w:cstheme="minorHAnsi"/>
          <w:sz w:val="22"/>
          <w:szCs w:val="22"/>
        </w:rPr>
      </w:pPr>
      <w:r w:rsidRPr="00F40AF2">
        <w:rPr>
          <w:rFonts w:asciiTheme="minorHAnsi" w:hAnsiTheme="minorHAnsi" w:cstheme="minorHAnsi"/>
          <w:sz w:val="22"/>
          <w:szCs w:val="22"/>
        </w:rPr>
        <w:t xml:space="preserve">je-li žadatelem o stavební záměr město </w:t>
      </w:r>
      <w:r w:rsidR="00F40AF2" w:rsidRPr="00F40AF2">
        <w:rPr>
          <w:rFonts w:asciiTheme="minorHAnsi" w:hAnsiTheme="minorHAnsi" w:cstheme="minorHAnsi"/>
          <w:sz w:val="22"/>
          <w:szCs w:val="22"/>
        </w:rPr>
        <w:t xml:space="preserve">Český Brod </w:t>
      </w:r>
      <w:r w:rsidRPr="00F40AF2">
        <w:rPr>
          <w:rFonts w:asciiTheme="minorHAnsi" w:hAnsiTheme="minorHAnsi" w:cstheme="minorHAnsi"/>
          <w:sz w:val="22"/>
          <w:szCs w:val="22"/>
        </w:rPr>
        <w:t>nebo právnická osoba založená či zřízená městem,</w:t>
      </w:r>
      <w:r w:rsidR="00F40AF2" w:rsidRPr="00F40AF2">
        <w:rPr>
          <w:rFonts w:asciiTheme="minorHAnsi" w:hAnsiTheme="minorHAnsi" w:cstheme="minorHAnsi"/>
          <w:sz w:val="22"/>
          <w:szCs w:val="22"/>
        </w:rPr>
        <w:t xml:space="preserve"> </w:t>
      </w:r>
      <w:r w:rsidRPr="00F40AF2">
        <w:rPr>
          <w:rFonts w:asciiTheme="minorHAnsi" w:hAnsiTheme="minorHAnsi" w:cstheme="minorHAnsi"/>
          <w:sz w:val="22"/>
          <w:szCs w:val="22"/>
        </w:rPr>
        <w:t xml:space="preserve">dále </w:t>
      </w:r>
    </w:p>
    <w:p w14:paraId="20D933A1" w14:textId="77777777" w:rsidR="00EB72DE" w:rsidRDefault="0018239D" w:rsidP="00742875">
      <w:pPr>
        <w:pStyle w:val="Default"/>
        <w:numPr>
          <w:ilvl w:val="0"/>
          <w:numId w:val="6"/>
        </w:numPr>
        <w:spacing w:after="37"/>
        <w:jc w:val="both"/>
        <w:rPr>
          <w:rFonts w:asciiTheme="minorHAnsi" w:hAnsiTheme="minorHAnsi" w:cstheme="minorHAnsi"/>
          <w:sz w:val="22"/>
          <w:szCs w:val="22"/>
        </w:rPr>
      </w:pPr>
      <w:r w:rsidRPr="00F40AF2">
        <w:rPr>
          <w:rFonts w:asciiTheme="minorHAnsi" w:hAnsiTheme="minorHAnsi" w:cstheme="minorHAnsi"/>
          <w:sz w:val="22"/>
          <w:szCs w:val="22"/>
        </w:rPr>
        <w:t>v</w:t>
      </w:r>
      <w:r w:rsidR="00F40AF2">
        <w:rPr>
          <w:rFonts w:asciiTheme="minorHAnsi" w:hAnsiTheme="minorHAnsi" w:cstheme="minorHAnsi"/>
          <w:sz w:val="22"/>
          <w:szCs w:val="22"/>
        </w:rPr>
        <w:t> </w:t>
      </w:r>
      <w:r w:rsidRPr="00F40AF2">
        <w:rPr>
          <w:rFonts w:asciiTheme="minorHAnsi" w:hAnsiTheme="minorHAnsi" w:cstheme="minorHAnsi"/>
          <w:sz w:val="22"/>
          <w:szCs w:val="22"/>
        </w:rPr>
        <w:t xml:space="preserve">případě, kdy město </w:t>
      </w:r>
      <w:r w:rsidR="00F40AF2">
        <w:rPr>
          <w:rFonts w:asciiTheme="minorHAnsi" w:hAnsiTheme="minorHAnsi" w:cstheme="minorHAnsi"/>
          <w:sz w:val="22"/>
          <w:szCs w:val="22"/>
        </w:rPr>
        <w:t xml:space="preserve">Český Brod </w:t>
      </w:r>
      <w:r w:rsidRPr="00F40AF2">
        <w:rPr>
          <w:rFonts w:asciiTheme="minorHAnsi" w:hAnsiTheme="minorHAnsi" w:cstheme="minorHAnsi"/>
          <w:sz w:val="22"/>
          <w:szCs w:val="22"/>
        </w:rPr>
        <w:t>má s</w:t>
      </w:r>
      <w:r w:rsidR="00F40AF2">
        <w:rPr>
          <w:rFonts w:asciiTheme="minorHAnsi" w:hAnsiTheme="minorHAnsi" w:cstheme="minorHAnsi"/>
          <w:sz w:val="22"/>
          <w:szCs w:val="22"/>
        </w:rPr>
        <w:t> </w:t>
      </w:r>
      <w:r w:rsidRPr="00F40AF2">
        <w:rPr>
          <w:rFonts w:asciiTheme="minorHAnsi" w:hAnsiTheme="minorHAnsi" w:cstheme="minorHAnsi"/>
          <w:sz w:val="22"/>
          <w:szCs w:val="22"/>
        </w:rPr>
        <w:t xml:space="preserve">žadatelem uzavřenu smlouvu o převodu požadovaného stavebního záměru do majetku města nebo do majetku právnické osoby založené či zřízené městem </w:t>
      </w:r>
      <w:r w:rsidR="00F40AF2">
        <w:rPr>
          <w:rFonts w:asciiTheme="minorHAnsi" w:hAnsiTheme="minorHAnsi" w:cstheme="minorHAnsi"/>
          <w:sz w:val="22"/>
          <w:szCs w:val="22"/>
        </w:rPr>
        <w:t>Český Brod</w:t>
      </w:r>
      <w:r w:rsidR="00EB72DE">
        <w:rPr>
          <w:rFonts w:asciiTheme="minorHAnsi" w:hAnsiTheme="minorHAnsi" w:cstheme="minorHAnsi"/>
          <w:sz w:val="22"/>
          <w:szCs w:val="22"/>
        </w:rPr>
        <w:t>,</w:t>
      </w:r>
    </w:p>
    <w:p w14:paraId="22287AFD" w14:textId="77777777" w:rsidR="00EB72DE" w:rsidRPr="004D3DBB" w:rsidRDefault="00EB72DE" w:rsidP="00EB72DE">
      <w:pPr>
        <w:pStyle w:val="Default"/>
        <w:numPr>
          <w:ilvl w:val="0"/>
          <w:numId w:val="6"/>
        </w:numPr>
        <w:spacing w:after="37"/>
        <w:jc w:val="both"/>
        <w:rPr>
          <w:rFonts w:asciiTheme="minorHAnsi" w:hAnsiTheme="minorHAnsi" w:cstheme="minorHAnsi"/>
          <w:i/>
          <w:sz w:val="22"/>
          <w:szCs w:val="22"/>
          <w:highlight w:val="yellow"/>
        </w:rPr>
      </w:pPr>
      <w:r w:rsidRPr="004D3DBB">
        <w:rPr>
          <w:rFonts w:asciiTheme="minorHAnsi" w:hAnsiTheme="minorHAnsi" w:cstheme="minorHAnsi"/>
          <w:i/>
          <w:sz w:val="22"/>
          <w:szCs w:val="22"/>
          <w:highlight w:val="yellow"/>
        </w:rPr>
        <w:t xml:space="preserve">v případě rekonstrukce rodinného domu </w:t>
      </w:r>
      <w:r>
        <w:rPr>
          <w:rFonts w:asciiTheme="minorHAnsi" w:hAnsiTheme="minorHAnsi" w:cstheme="minorHAnsi"/>
          <w:i/>
          <w:sz w:val="22"/>
          <w:szCs w:val="22"/>
          <w:highlight w:val="yellow"/>
        </w:rPr>
        <w:t xml:space="preserve">s jednou bytovou jednotkou </w:t>
      </w:r>
      <w:r w:rsidRPr="004D3DBB">
        <w:rPr>
          <w:rFonts w:asciiTheme="minorHAnsi" w:hAnsiTheme="minorHAnsi" w:cstheme="minorHAnsi"/>
          <w:i/>
          <w:sz w:val="22"/>
          <w:szCs w:val="22"/>
          <w:highlight w:val="yellow"/>
        </w:rPr>
        <w:t xml:space="preserve">nebo nebytového prostoru, nedojde-li </w:t>
      </w:r>
      <w:r>
        <w:rPr>
          <w:rFonts w:asciiTheme="minorHAnsi" w:hAnsiTheme="minorHAnsi" w:cstheme="minorHAnsi"/>
          <w:i/>
          <w:sz w:val="22"/>
          <w:szCs w:val="22"/>
          <w:highlight w:val="yellow"/>
        </w:rPr>
        <w:t>k</w:t>
      </w:r>
      <w:r w:rsidRPr="004D3DBB">
        <w:rPr>
          <w:rFonts w:asciiTheme="minorHAnsi" w:hAnsiTheme="minorHAnsi" w:cstheme="minorHAnsi"/>
          <w:i/>
          <w:sz w:val="22"/>
          <w:szCs w:val="22"/>
          <w:highlight w:val="yellow"/>
        </w:rPr>
        <w:t xml:space="preserve">e zvětšení podlahové plochy </w:t>
      </w:r>
      <w:r>
        <w:rPr>
          <w:rFonts w:asciiTheme="minorHAnsi" w:hAnsiTheme="minorHAnsi" w:cstheme="minorHAnsi"/>
          <w:i/>
          <w:sz w:val="22"/>
          <w:szCs w:val="22"/>
          <w:highlight w:val="yellow"/>
        </w:rPr>
        <w:t xml:space="preserve">stávající </w:t>
      </w:r>
      <w:r w:rsidRPr="004D3DBB">
        <w:rPr>
          <w:rFonts w:asciiTheme="minorHAnsi" w:hAnsiTheme="minorHAnsi" w:cstheme="minorHAnsi"/>
          <w:i/>
          <w:sz w:val="22"/>
          <w:szCs w:val="22"/>
          <w:highlight w:val="yellow"/>
        </w:rPr>
        <w:t>bytov</w:t>
      </w:r>
      <w:r>
        <w:rPr>
          <w:rFonts w:asciiTheme="minorHAnsi" w:hAnsiTheme="minorHAnsi" w:cstheme="minorHAnsi"/>
          <w:i/>
          <w:sz w:val="22"/>
          <w:szCs w:val="22"/>
          <w:highlight w:val="yellow"/>
        </w:rPr>
        <w:t>é</w:t>
      </w:r>
      <w:r w:rsidRPr="004D3DBB">
        <w:rPr>
          <w:rFonts w:asciiTheme="minorHAnsi" w:hAnsiTheme="minorHAnsi" w:cstheme="minorHAnsi"/>
          <w:i/>
          <w:sz w:val="22"/>
          <w:szCs w:val="22"/>
          <w:highlight w:val="yellow"/>
        </w:rPr>
        <w:t xml:space="preserve"> jednot</w:t>
      </w:r>
      <w:r>
        <w:rPr>
          <w:rFonts w:asciiTheme="minorHAnsi" w:hAnsiTheme="minorHAnsi" w:cstheme="minorHAnsi"/>
          <w:i/>
          <w:sz w:val="22"/>
          <w:szCs w:val="22"/>
          <w:highlight w:val="yellow"/>
        </w:rPr>
        <w:t>ky</w:t>
      </w:r>
      <w:r w:rsidRPr="004D3DBB">
        <w:rPr>
          <w:rFonts w:asciiTheme="minorHAnsi" w:hAnsiTheme="minorHAnsi" w:cstheme="minorHAnsi"/>
          <w:i/>
          <w:sz w:val="22"/>
          <w:szCs w:val="22"/>
          <w:highlight w:val="yellow"/>
        </w:rPr>
        <w:t xml:space="preserve"> nebo nebytov</w:t>
      </w:r>
      <w:r>
        <w:rPr>
          <w:rFonts w:asciiTheme="minorHAnsi" w:hAnsiTheme="minorHAnsi" w:cstheme="minorHAnsi"/>
          <w:i/>
          <w:sz w:val="22"/>
          <w:szCs w:val="22"/>
          <w:highlight w:val="yellow"/>
        </w:rPr>
        <w:t>ého</w:t>
      </w:r>
      <w:r w:rsidRPr="004D3DBB">
        <w:rPr>
          <w:rFonts w:asciiTheme="minorHAnsi" w:hAnsiTheme="minorHAnsi" w:cstheme="minorHAnsi"/>
          <w:i/>
          <w:sz w:val="22"/>
          <w:szCs w:val="22"/>
          <w:highlight w:val="yellow"/>
        </w:rPr>
        <w:t xml:space="preserve"> prostor</w:t>
      </w:r>
      <w:r>
        <w:rPr>
          <w:rFonts w:asciiTheme="minorHAnsi" w:hAnsiTheme="minorHAnsi" w:cstheme="minorHAnsi"/>
          <w:i/>
          <w:sz w:val="22"/>
          <w:szCs w:val="22"/>
          <w:highlight w:val="yellow"/>
        </w:rPr>
        <w:t>u</w:t>
      </w:r>
      <w:r w:rsidRPr="004D3DBB">
        <w:rPr>
          <w:rFonts w:asciiTheme="minorHAnsi" w:hAnsiTheme="minorHAnsi" w:cstheme="minorHAnsi"/>
          <w:i/>
          <w:sz w:val="22"/>
          <w:szCs w:val="22"/>
          <w:highlight w:val="yellow"/>
        </w:rPr>
        <w:t xml:space="preserve"> o více než 1/2. </w:t>
      </w:r>
    </w:p>
    <w:p w14:paraId="0513E74D" w14:textId="06030951" w:rsidR="0018239D" w:rsidRPr="00F40AF2" w:rsidRDefault="0018239D" w:rsidP="00EB72DE">
      <w:pPr>
        <w:pStyle w:val="Default"/>
        <w:spacing w:after="37"/>
        <w:jc w:val="both"/>
        <w:rPr>
          <w:rFonts w:asciiTheme="minorHAnsi" w:hAnsiTheme="minorHAnsi" w:cstheme="minorHAnsi"/>
          <w:sz w:val="22"/>
          <w:szCs w:val="22"/>
        </w:rPr>
      </w:pPr>
      <w:r w:rsidRPr="00F40AF2">
        <w:rPr>
          <w:rFonts w:asciiTheme="minorHAnsi" w:hAnsiTheme="minorHAnsi" w:cstheme="minorHAnsi"/>
          <w:sz w:val="22"/>
          <w:szCs w:val="22"/>
        </w:rPr>
        <w:t xml:space="preserve"> </w:t>
      </w:r>
    </w:p>
    <w:p w14:paraId="679D1B09" w14:textId="77777777" w:rsidR="0018239D" w:rsidRPr="004C7BCD" w:rsidRDefault="0018239D" w:rsidP="0018239D">
      <w:pPr>
        <w:autoSpaceDE w:val="0"/>
        <w:ind w:firstLine="426"/>
        <w:jc w:val="both"/>
        <w:rPr>
          <w:rFonts w:asciiTheme="minorHAnsi" w:hAnsiTheme="minorHAnsi" w:cstheme="minorHAnsi"/>
          <w:color w:val="000000"/>
          <w:sz w:val="22"/>
          <w:szCs w:val="22"/>
        </w:rPr>
      </w:pPr>
    </w:p>
    <w:p w14:paraId="11230C9A" w14:textId="77777777" w:rsidR="0018239D" w:rsidRPr="004C7BCD" w:rsidRDefault="0018239D" w:rsidP="0018239D">
      <w:pPr>
        <w:autoSpaceDE w:val="0"/>
        <w:ind w:firstLine="708"/>
        <w:jc w:val="both"/>
        <w:rPr>
          <w:rFonts w:asciiTheme="minorHAnsi" w:hAnsiTheme="minorHAnsi" w:cstheme="minorHAnsi"/>
          <w:bCs/>
          <w:color w:val="000000"/>
          <w:sz w:val="22"/>
          <w:szCs w:val="22"/>
        </w:rPr>
      </w:pPr>
    </w:p>
    <w:p w14:paraId="08A72BBE" w14:textId="77777777" w:rsidR="00F40AF2" w:rsidRDefault="0018239D" w:rsidP="00F40AF2">
      <w:pPr>
        <w:autoSpaceDE w:val="0"/>
        <w:jc w:val="center"/>
        <w:rPr>
          <w:rFonts w:asciiTheme="minorHAnsi" w:hAnsiTheme="minorHAnsi" w:cstheme="minorHAnsi"/>
          <w:b/>
          <w:bCs/>
          <w:sz w:val="22"/>
          <w:szCs w:val="22"/>
        </w:rPr>
      </w:pPr>
      <w:r w:rsidRPr="004C7BCD">
        <w:rPr>
          <w:rFonts w:asciiTheme="minorHAnsi" w:hAnsiTheme="minorHAnsi" w:cstheme="minorHAnsi"/>
          <w:b/>
          <w:bCs/>
          <w:sz w:val="22"/>
          <w:szCs w:val="22"/>
        </w:rPr>
        <w:t>Čl</w:t>
      </w:r>
      <w:r w:rsidR="00F40AF2">
        <w:rPr>
          <w:rFonts w:asciiTheme="minorHAnsi" w:hAnsiTheme="minorHAnsi" w:cstheme="minorHAnsi"/>
          <w:b/>
          <w:bCs/>
          <w:sz w:val="22"/>
          <w:szCs w:val="22"/>
        </w:rPr>
        <w:t>ánek</w:t>
      </w:r>
      <w:r w:rsidRPr="004C7BCD">
        <w:rPr>
          <w:rFonts w:asciiTheme="minorHAnsi" w:hAnsiTheme="minorHAnsi" w:cstheme="minorHAnsi"/>
          <w:b/>
          <w:bCs/>
          <w:sz w:val="22"/>
          <w:szCs w:val="22"/>
        </w:rPr>
        <w:t xml:space="preserve"> </w:t>
      </w:r>
      <w:r w:rsidR="00505FAB">
        <w:rPr>
          <w:rFonts w:asciiTheme="minorHAnsi" w:hAnsiTheme="minorHAnsi" w:cstheme="minorHAnsi"/>
          <w:b/>
          <w:bCs/>
          <w:sz w:val="22"/>
          <w:szCs w:val="22"/>
        </w:rPr>
        <w:t>5</w:t>
      </w:r>
    </w:p>
    <w:p w14:paraId="1045C98E" w14:textId="77777777" w:rsidR="0018239D" w:rsidRPr="004C7BCD" w:rsidRDefault="0018239D" w:rsidP="00F40AF2">
      <w:pPr>
        <w:autoSpaceDE w:val="0"/>
        <w:jc w:val="center"/>
        <w:rPr>
          <w:rFonts w:asciiTheme="minorHAnsi" w:hAnsiTheme="minorHAnsi" w:cstheme="minorHAnsi"/>
          <w:b/>
          <w:bCs/>
          <w:color w:val="000000"/>
          <w:sz w:val="22"/>
          <w:szCs w:val="22"/>
        </w:rPr>
      </w:pPr>
      <w:r w:rsidRPr="004C7BCD">
        <w:rPr>
          <w:rFonts w:asciiTheme="minorHAnsi" w:hAnsiTheme="minorHAnsi" w:cstheme="minorHAnsi"/>
          <w:b/>
          <w:bCs/>
          <w:sz w:val="22"/>
          <w:szCs w:val="22"/>
        </w:rPr>
        <w:t>Stanovení výše příspěvku při změně stavebního záměru</w:t>
      </w:r>
    </w:p>
    <w:p w14:paraId="60520288" w14:textId="77777777" w:rsidR="0018239D" w:rsidRPr="00F40AF2" w:rsidRDefault="0018239D" w:rsidP="00742875">
      <w:pPr>
        <w:pStyle w:val="Odstavecseseznamem"/>
        <w:numPr>
          <w:ilvl w:val="0"/>
          <w:numId w:val="7"/>
        </w:numPr>
        <w:autoSpaceDE w:val="0"/>
        <w:jc w:val="both"/>
        <w:rPr>
          <w:rFonts w:asciiTheme="minorHAnsi" w:hAnsiTheme="minorHAnsi" w:cstheme="minorHAnsi"/>
          <w:bCs/>
          <w:color w:val="000000"/>
          <w:sz w:val="22"/>
          <w:szCs w:val="22"/>
        </w:rPr>
      </w:pPr>
      <w:r w:rsidRPr="00F40AF2">
        <w:rPr>
          <w:rFonts w:asciiTheme="minorHAnsi" w:hAnsiTheme="minorHAnsi" w:cstheme="minorHAnsi"/>
          <w:color w:val="000000"/>
          <w:sz w:val="22"/>
          <w:szCs w:val="22"/>
        </w:rPr>
        <w:t>Při změně stavebního záměru, který byl projednán před 1. </w:t>
      </w:r>
      <w:r w:rsidR="00F40AF2">
        <w:rPr>
          <w:rFonts w:asciiTheme="minorHAnsi" w:hAnsiTheme="minorHAnsi" w:cstheme="minorHAnsi"/>
          <w:color w:val="000000"/>
          <w:sz w:val="22"/>
          <w:szCs w:val="22"/>
        </w:rPr>
        <w:t>6</w:t>
      </w:r>
      <w:r w:rsidRPr="00F40AF2">
        <w:rPr>
          <w:rFonts w:asciiTheme="minorHAnsi" w:hAnsiTheme="minorHAnsi" w:cstheme="minorHAnsi"/>
          <w:color w:val="000000"/>
          <w:sz w:val="22"/>
          <w:szCs w:val="22"/>
        </w:rPr>
        <w:t>. 20</w:t>
      </w:r>
      <w:r w:rsidR="00F40AF2">
        <w:rPr>
          <w:rFonts w:asciiTheme="minorHAnsi" w:hAnsiTheme="minorHAnsi" w:cstheme="minorHAnsi"/>
          <w:color w:val="000000"/>
          <w:sz w:val="22"/>
          <w:szCs w:val="22"/>
        </w:rPr>
        <w:t>19</w:t>
      </w:r>
      <w:r w:rsidRPr="00F40AF2">
        <w:rPr>
          <w:rFonts w:asciiTheme="minorHAnsi" w:hAnsiTheme="minorHAnsi" w:cstheme="minorHAnsi"/>
          <w:color w:val="000000"/>
          <w:sz w:val="22"/>
          <w:szCs w:val="22"/>
        </w:rPr>
        <w:t xml:space="preserve"> a bylo na tento stavební záměr vydáno pravomocné územní rozhodnutí či územní souhlas, se výše příspěvku na </w:t>
      </w:r>
      <w:r w:rsidR="00F40AF2">
        <w:rPr>
          <w:rFonts w:asciiTheme="minorHAnsi" w:hAnsiTheme="minorHAnsi" w:cstheme="minorHAnsi"/>
          <w:color w:val="000000"/>
          <w:sz w:val="22"/>
          <w:szCs w:val="22"/>
        </w:rPr>
        <w:t xml:space="preserve">technickou, dopravní a další veřejnou </w:t>
      </w:r>
      <w:r w:rsidRPr="00F40AF2">
        <w:rPr>
          <w:rFonts w:asciiTheme="minorHAnsi" w:hAnsiTheme="minorHAnsi" w:cstheme="minorHAnsi"/>
          <w:color w:val="000000"/>
          <w:sz w:val="22"/>
          <w:szCs w:val="22"/>
        </w:rPr>
        <w:t>infrastrukturu stanoví jako rozdíl mezi výší příspěvku nového stavebního záměru sníženou o částku, která by odpovídala výši příspěvku původního stavebního záměru, pokud by byl městu předložen po 1. </w:t>
      </w:r>
      <w:r w:rsidR="00F40AF2">
        <w:rPr>
          <w:rFonts w:asciiTheme="minorHAnsi" w:hAnsiTheme="minorHAnsi" w:cstheme="minorHAnsi"/>
          <w:color w:val="000000"/>
          <w:sz w:val="22"/>
          <w:szCs w:val="22"/>
        </w:rPr>
        <w:t>6</w:t>
      </w:r>
      <w:r w:rsidRPr="00F40AF2">
        <w:rPr>
          <w:rFonts w:asciiTheme="minorHAnsi" w:hAnsiTheme="minorHAnsi" w:cstheme="minorHAnsi"/>
          <w:color w:val="000000"/>
          <w:sz w:val="22"/>
          <w:szCs w:val="22"/>
        </w:rPr>
        <w:t>. 20</w:t>
      </w:r>
      <w:r w:rsidR="00F40AF2">
        <w:rPr>
          <w:rFonts w:asciiTheme="minorHAnsi" w:hAnsiTheme="minorHAnsi" w:cstheme="minorHAnsi"/>
          <w:color w:val="000000"/>
          <w:sz w:val="22"/>
          <w:szCs w:val="22"/>
        </w:rPr>
        <w:t>19</w:t>
      </w:r>
      <w:r w:rsidRPr="00F40AF2">
        <w:rPr>
          <w:rFonts w:asciiTheme="minorHAnsi" w:hAnsiTheme="minorHAnsi" w:cstheme="minorHAnsi"/>
          <w:color w:val="000000"/>
          <w:sz w:val="22"/>
          <w:szCs w:val="22"/>
        </w:rPr>
        <w:t>. Je-li rozdíl záporný, výše příspěvku je 0,- Kč.</w:t>
      </w:r>
    </w:p>
    <w:p w14:paraId="45381337" w14:textId="77777777" w:rsidR="0018239D" w:rsidRPr="004C7BCD" w:rsidRDefault="0018239D" w:rsidP="0018239D">
      <w:pPr>
        <w:autoSpaceDE w:val="0"/>
        <w:jc w:val="both"/>
        <w:rPr>
          <w:rFonts w:asciiTheme="minorHAnsi" w:hAnsiTheme="minorHAnsi" w:cstheme="minorHAnsi"/>
          <w:b/>
          <w:sz w:val="22"/>
          <w:szCs w:val="22"/>
        </w:rPr>
      </w:pPr>
    </w:p>
    <w:p w14:paraId="13460FD5" w14:textId="77777777" w:rsidR="00124F65" w:rsidRDefault="00124F65" w:rsidP="00F40AF2">
      <w:pPr>
        <w:autoSpaceDE w:val="0"/>
        <w:jc w:val="center"/>
        <w:rPr>
          <w:rFonts w:asciiTheme="minorHAnsi" w:hAnsiTheme="minorHAnsi" w:cstheme="minorHAnsi"/>
          <w:b/>
          <w:bCs/>
          <w:color w:val="000000"/>
          <w:sz w:val="22"/>
          <w:szCs w:val="22"/>
        </w:rPr>
      </w:pPr>
    </w:p>
    <w:p w14:paraId="01DA129C" w14:textId="77777777" w:rsidR="0018239D" w:rsidRDefault="00F40AF2" w:rsidP="00F40AF2">
      <w:pPr>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Článek </w:t>
      </w:r>
      <w:r w:rsidR="00505FAB">
        <w:rPr>
          <w:rFonts w:asciiTheme="minorHAnsi" w:hAnsiTheme="minorHAnsi" w:cstheme="minorHAnsi"/>
          <w:b/>
          <w:bCs/>
          <w:color w:val="000000"/>
          <w:sz w:val="22"/>
          <w:szCs w:val="22"/>
        </w:rPr>
        <w:t>6</w:t>
      </w:r>
    </w:p>
    <w:p w14:paraId="26088EF0" w14:textId="77777777" w:rsidR="00C95F8E" w:rsidRPr="00C95F8E" w:rsidRDefault="00C95F8E" w:rsidP="00C95F8E">
      <w:pPr>
        <w:pStyle w:val="Bezmezer"/>
        <w:jc w:val="center"/>
        <w:rPr>
          <w:rFonts w:cs="Calibri,Bold"/>
          <w:b/>
          <w:bCs/>
        </w:rPr>
      </w:pPr>
      <w:r w:rsidRPr="00C95F8E">
        <w:rPr>
          <w:b/>
          <w:bCs/>
        </w:rPr>
        <w:t>Záv</w:t>
      </w:r>
      <w:r w:rsidRPr="00C95F8E">
        <w:rPr>
          <w:rFonts w:cs="Calibri,Bold"/>
          <w:b/>
          <w:bCs/>
        </w:rPr>
        <w:t>ě</w:t>
      </w:r>
      <w:r w:rsidRPr="00C95F8E">
        <w:rPr>
          <w:b/>
          <w:bCs/>
        </w:rPr>
        <w:t>re</w:t>
      </w:r>
      <w:r w:rsidRPr="00C95F8E">
        <w:rPr>
          <w:rFonts w:cs="Calibri,Bold"/>
          <w:b/>
          <w:bCs/>
        </w:rPr>
        <w:t>č</w:t>
      </w:r>
      <w:r w:rsidRPr="00C95F8E">
        <w:rPr>
          <w:b/>
          <w:bCs/>
        </w:rPr>
        <w:t>n</w:t>
      </w:r>
      <w:r w:rsidRPr="00C95F8E">
        <w:rPr>
          <w:rFonts w:cs="Calibri,Bold"/>
          <w:b/>
          <w:bCs/>
        </w:rPr>
        <w:t xml:space="preserve">é </w:t>
      </w:r>
      <w:r w:rsidRPr="00C95F8E">
        <w:rPr>
          <w:b/>
          <w:bCs/>
        </w:rPr>
        <w:t>ustanoven</w:t>
      </w:r>
      <w:r w:rsidRPr="00C95F8E">
        <w:rPr>
          <w:rFonts w:cs="Calibri,Bold"/>
          <w:b/>
          <w:bCs/>
        </w:rPr>
        <w:t>í</w:t>
      </w:r>
    </w:p>
    <w:p w14:paraId="316063BC" w14:textId="77777777" w:rsidR="00C95F8E" w:rsidRPr="002A1401" w:rsidRDefault="00C95F8E" w:rsidP="00C95F8E">
      <w:pPr>
        <w:pStyle w:val="Bezmezer"/>
        <w:rPr>
          <w:rFonts w:cs="Calibri,Bold"/>
          <w:bCs/>
          <w:sz w:val="14"/>
        </w:rPr>
      </w:pPr>
    </w:p>
    <w:p w14:paraId="59DEE5E8" w14:textId="052181AB" w:rsidR="00C95F8E" w:rsidRPr="002A1401" w:rsidRDefault="00C95F8E" w:rsidP="00742875">
      <w:pPr>
        <w:pStyle w:val="Bezmezer"/>
        <w:numPr>
          <w:ilvl w:val="0"/>
          <w:numId w:val="9"/>
        </w:numPr>
      </w:pPr>
      <w:r w:rsidRPr="002A1401">
        <w:t>T</w:t>
      </w:r>
      <w:r>
        <w:t>y</w:t>
      </w:r>
      <w:r w:rsidRPr="002A1401">
        <w:t xml:space="preserve">to </w:t>
      </w:r>
      <w:r>
        <w:t xml:space="preserve">zásady </w:t>
      </w:r>
      <w:r w:rsidRPr="002A1401">
        <w:t>byl</w:t>
      </w:r>
      <w:r>
        <w:t>y</w:t>
      </w:r>
      <w:r w:rsidRPr="002A1401">
        <w:t xml:space="preserve"> schválen</w:t>
      </w:r>
      <w:r>
        <w:t>y</w:t>
      </w:r>
      <w:r w:rsidRPr="002A1401">
        <w:t xml:space="preserve"> </w:t>
      </w:r>
      <w:r>
        <w:t xml:space="preserve">Zastupitelstvem města </w:t>
      </w:r>
      <w:r w:rsidR="005357D3">
        <w:t>Český Brod</w:t>
      </w:r>
      <w:r w:rsidR="00595D61">
        <w:t xml:space="preserve">, usnesení č. 80/2019 ze </w:t>
      </w:r>
      <w:r w:rsidRPr="002A1401">
        <w:t xml:space="preserve">dne </w:t>
      </w:r>
      <w:r w:rsidR="00595D61">
        <w:t>5. 6. 2019.</w:t>
      </w:r>
    </w:p>
    <w:p w14:paraId="5726E17A" w14:textId="77777777" w:rsidR="00C95F8E" w:rsidRDefault="00C95F8E" w:rsidP="00C95F8E">
      <w:pPr>
        <w:pStyle w:val="Bezmezer"/>
      </w:pPr>
    </w:p>
    <w:p w14:paraId="09A4EA41" w14:textId="1DFB1459" w:rsidR="00C95F8E" w:rsidRDefault="00C95F8E" w:rsidP="00742875">
      <w:pPr>
        <w:pStyle w:val="Bezmezer"/>
        <w:numPr>
          <w:ilvl w:val="0"/>
          <w:numId w:val="9"/>
        </w:numPr>
      </w:pPr>
      <w:r w:rsidRPr="002A1401">
        <w:t>T</w:t>
      </w:r>
      <w:r w:rsidR="00BE128F">
        <w:t>y</w:t>
      </w:r>
      <w:r w:rsidRPr="002A1401">
        <w:t xml:space="preserve">to </w:t>
      </w:r>
      <w:r w:rsidR="00BE128F">
        <w:t>zásady</w:t>
      </w:r>
      <w:r w:rsidR="00BE128F" w:rsidRPr="002A1401">
        <w:t xml:space="preserve"> </w:t>
      </w:r>
      <w:r w:rsidRPr="002A1401">
        <w:t>nabývají účinnosti dnem schválení.</w:t>
      </w:r>
    </w:p>
    <w:p w14:paraId="16BB666E" w14:textId="77777777" w:rsidR="008C281F" w:rsidRDefault="008C281F" w:rsidP="008C281F">
      <w:pPr>
        <w:pStyle w:val="Odstavecseseznamem"/>
      </w:pPr>
    </w:p>
    <w:p w14:paraId="2E5540E3" w14:textId="77777777" w:rsidR="008C281F" w:rsidRDefault="008C281F" w:rsidP="008C281F">
      <w:pPr>
        <w:pStyle w:val="Bezmezer"/>
      </w:pPr>
    </w:p>
    <w:p w14:paraId="2E3C0F60" w14:textId="77777777" w:rsidR="007353A2" w:rsidRDefault="007353A2" w:rsidP="008C281F">
      <w:pPr>
        <w:pStyle w:val="Bezmezer"/>
      </w:pPr>
    </w:p>
    <w:p w14:paraId="5126AC0B" w14:textId="77777777" w:rsidR="007353A2" w:rsidRDefault="007353A2" w:rsidP="008C281F">
      <w:pPr>
        <w:pStyle w:val="Bezmezer"/>
      </w:pPr>
    </w:p>
    <w:p w14:paraId="53A2F77D" w14:textId="77777777" w:rsidR="007353A2" w:rsidRDefault="007353A2" w:rsidP="008C281F">
      <w:pPr>
        <w:pStyle w:val="Bezmezer"/>
      </w:pPr>
    </w:p>
    <w:p w14:paraId="2DFD59EB" w14:textId="77777777" w:rsidR="007353A2" w:rsidRDefault="007353A2" w:rsidP="008C281F">
      <w:pPr>
        <w:pStyle w:val="Bezmezer"/>
      </w:pPr>
    </w:p>
    <w:p w14:paraId="6B6F483D" w14:textId="77777777" w:rsidR="007353A2" w:rsidRDefault="007353A2" w:rsidP="008C281F">
      <w:pPr>
        <w:pStyle w:val="Bezmezer"/>
      </w:pPr>
    </w:p>
    <w:p w14:paraId="27332B05" w14:textId="77777777" w:rsidR="007353A2" w:rsidRDefault="007353A2" w:rsidP="008C281F">
      <w:pPr>
        <w:pStyle w:val="Bezmezer"/>
      </w:pPr>
    </w:p>
    <w:p w14:paraId="71063727" w14:textId="77777777" w:rsidR="007353A2" w:rsidRDefault="007353A2" w:rsidP="008C281F">
      <w:pPr>
        <w:pStyle w:val="Bezmezer"/>
      </w:pPr>
    </w:p>
    <w:p w14:paraId="167ED94B" w14:textId="77777777" w:rsidR="007353A2" w:rsidRDefault="007353A2" w:rsidP="008C281F">
      <w:pPr>
        <w:pStyle w:val="Bezmezer"/>
      </w:pPr>
    </w:p>
    <w:p w14:paraId="1B62CB1F" w14:textId="77777777" w:rsidR="007353A2" w:rsidRDefault="007353A2" w:rsidP="008C281F">
      <w:pPr>
        <w:pStyle w:val="Bezmezer"/>
      </w:pPr>
    </w:p>
    <w:p w14:paraId="38171291" w14:textId="77777777" w:rsidR="007353A2" w:rsidRDefault="007353A2" w:rsidP="008C281F">
      <w:pPr>
        <w:pStyle w:val="Bezmezer"/>
      </w:pPr>
    </w:p>
    <w:p w14:paraId="68302841" w14:textId="77777777" w:rsidR="007353A2" w:rsidRDefault="007353A2" w:rsidP="008C281F">
      <w:pPr>
        <w:pStyle w:val="Bezmezer"/>
      </w:pPr>
    </w:p>
    <w:p w14:paraId="1A852ED1" w14:textId="77777777" w:rsidR="007353A2" w:rsidRDefault="007353A2" w:rsidP="008C281F">
      <w:pPr>
        <w:pStyle w:val="Bezmezer"/>
      </w:pPr>
    </w:p>
    <w:p w14:paraId="0261BC4E" w14:textId="77777777" w:rsidR="007353A2" w:rsidRDefault="007353A2" w:rsidP="008C281F">
      <w:pPr>
        <w:pStyle w:val="Bezmezer"/>
      </w:pPr>
    </w:p>
    <w:p w14:paraId="7A81AE89" w14:textId="77777777" w:rsidR="007353A2" w:rsidRDefault="007353A2" w:rsidP="008C281F">
      <w:pPr>
        <w:pStyle w:val="Bezmezer"/>
      </w:pPr>
    </w:p>
    <w:p w14:paraId="5C11B26F" w14:textId="77777777" w:rsidR="007353A2" w:rsidRDefault="007353A2" w:rsidP="008C281F">
      <w:pPr>
        <w:pStyle w:val="Bezmezer"/>
      </w:pPr>
    </w:p>
    <w:p w14:paraId="2DF7360D" w14:textId="77777777" w:rsidR="007353A2" w:rsidRDefault="007353A2" w:rsidP="008C281F">
      <w:pPr>
        <w:pStyle w:val="Bezmezer"/>
      </w:pPr>
    </w:p>
    <w:p w14:paraId="7FE14F82" w14:textId="77777777" w:rsidR="007353A2" w:rsidRDefault="007353A2" w:rsidP="008C281F">
      <w:pPr>
        <w:pStyle w:val="Bezmezer"/>
      </w:pPr>
    </w:p>
    <w:p w14:paraId="01B436AD" w14:textId="77777777" w:rsidR="007353A2" w:rsidRDefault="007353A2" w:rsidP="008C281F">
      <w:pPr>
        <w:pStyle w:val="Bezmezer"/>
      </w:pPr>
    </w:p>
    <w:p w14:paraId="204D7A77" w14:textId="77777777" w:rsidR="003C09F0" w:rsidRDefault="003C09F0" w:rsidP="008C281F">
      <w:pPr>
        <w:pStyle w:val="Bezmezer"/>
      </w:pPr>
      <w:r>
        <w:t xml:space="preserve">Příloha č. 1 </w:t>
      </w:r>
    </w:p>
    <w:p w14:paraId="575FE14C" w14:textId="77777777" w:rsidR="003C09F0" w:rsidRDefault="003C09F0" w:rsidP="008C281F">
      <w:pPr>
        <w:pStyle w:val="Bezmezer"/>
      </w:pPr>
      <w:r>
        <w:t>Stanovení výše příspěvku</w:t>
      </w:r>
    </w:p>
    <w:p w14:paraId="1453180C" w14:textId="77777777" w:rsidR="008C281F" w:rsidRDefault="008C281F" w:rsidP="008C281F">
      <w:pPr>
        <w:pStyle w:val="Bezmezer"/>
      </w:pPr>
    </w:p>
    <w:p w14:paraId="52CE4C5D" w14:textId="77777777" w:rsidR="008C281F" w:rsidRDefault="008C281F" w:rsidP="008C281F">
      <w:pPr>
        <w:pStyle w:val="Bezmezer"/>
      </w:pPr>
    </w:p>
    <w:p w14:paraId="4F547AFA" w14:textId="77777777" w:rsidR="008C281F" w:rsidRPr="008C281F" w:rsidRDefault="008C281F" w:rsidP="008C281F">
      <w:pPr>
        <w:pStyle w:val="Bezmezer"/>
        <w:rPr>
          <w:b/>
        </w:rPr>
      </w:pPr>
      <w:r w:rsidRPr="008C281F">
        <w:rPr>
          <w:b/>
        </w:rPr>
        <w:lastRenderedPageBreak/>
        <w:t xml:space="preserve">Tabulka 1 – výše příspěvku </w:t>
      </w:r>
      <w:r w:rsidR="00E6195F">
        <w:rPr>
          <w:b/>
        </w:rPr>
        <w:t xml:space="preserve">pro </w:t>
      </w:r>
      <w:r w:rsidRPr="008C281F">
        <w:rPr>
          <w:b/>
        </w:rPr>
        <w:t>bytové jednotky</w:t>
      </w:r>
    </w:p>
    <w:p w14:paraId="76FEB7F0" w14:textId="77777777" w:rsidR="00591123" w:rsidRPr="004C7BCD" w:rsidRDefault="00591123" w:rsidP="00591123">
      <w:pPr>
        <w:tabs>
          <w:tab w:val="left" w:pos="709"/>
        </w:tabs>
        <w:autoSpaceDE w:val="0"/>
        <w:jc w:val="both"/>
        <w:rPr>
          <w:rFonts w:asciiTheme="minorHAnsi" w:hAnsiTheme="minorHAnsi" w:cstheme="minorHAnsi"/>
          <w:bCs/>
          <w:sz w:val="22"/>
          <w:szCs w:val="22"/>
        </w:rPr>
      </w:pPr>
    </w:p>
    <w:tbl>
      <w:tblPr>
        <w:tblStyle w:val="Mkatabulky"/>
        <w:tblW w:w="0" w:type="auto"/>
        <w:tblLook w:val="04A0" w:firstRow="1" w:lastRow="0" w:firstColumn="1" w:lastColumn="0" w:noHBand="0" w:noVBand="1"/>
      </w:tblPr>
      <w:tblGrid>
        <w:gridCol w:w="2943"/>
        <w:gridCol w:w="3402"/>
        <w:gridCol w:w="3402"/>
      </w:tblGrid>
      <w:tr w:rsidR="00D34156" w14:paraId="7244DA3E" w14:textId="77777777" w:rsidTr="00D34156">
        <w:tc>
          <w:tcPr>
            <w:tcW w:w="2943" w:type="dxa"/>
          </w:tcPr>
          <w:p w14:paraId="24E35A57" w14:textId="77777777" w:rsidR="00D34156" w:rsidRDefault="00D34156" w:rsidP="00591123">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Výměra</w:t>
            </w:r>
          </w:p>
        </w:tc>
        <w:tc>
          <w:tcPr>
            <w:tcW w:w="3402" w:type="dxa"/>
          </w:tcPr>
          <w:p w14:paraId="410D81AA" w14:textId="77777777" w:rsidR="00D34156" w:rsidRDefault="00D34156" w:rsidP="00591123">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Ekvivalentní obyvatel (EO)</w:t>
            </w:r>
          </w:p>
        </w:tc>
        <w:tc>
          <w:tcPr>
            <w:tcW w:w="3402" w:type="dxa"/>
          </w:tcPr>
          <w:p w14:paraId="3E342A3A" w14:textId="77777777" w:rsidR="00D34156" w:rsidRDefault="00D34156" w:rsidP="00652EC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Výše příspěvku na 1 bytovou jednotku v nebo 1 rodinný dům</w:t>
            </w:r>
          </w:p>
        </w:tc>
      </w:tr>
      <w:tr w:rsidR="00D34156" w14:paraId="1E6717C1" w14:textId="77777777" w:rsidTr="00D34156">
        <w:tc>
          <w:tcPr>
            <w:tcW w:w="2943" w:type="dxa"/>
          </w:tcPr>
          <w:p w14:paraId="5675814C" w14:textId="77777777" w:rsidR="00D34156" w:rsidRDefault="00D34156" w:rsidP="00591123">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 xml:space="preserve">Do 40 m2 </w:t>
            </w:r>
          </w:p>
        </w:tc>
        <w:tc>
          <w:tcPr>
            <w:tcW w:w="3402" w:type="dxa"/>
          </w:tcPr>
          <w:p w14:paraId="74EE155A" w14:textId="77777777" w:rsidR="00D34156" w:rsidRDefault="00D34156" w:rsidP="00591123">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1,7</w:t>
            </w:r>
          </w:p>
        </w:tc>
        <w:tc>
          <w:tcPr>
            <w:tcW w:w="3402" w:type="dxa"/>
          </w:tcPr>
          <w:p w14:paraId="6CB6083E" w14:textId="77777777" w:rsidR="00D34156" w:rsidRPr="00D34156" w:rsidRDefault="00D34156" w:rsidP="00591123">
            <w:pPr>
              <w:tabs>
                <w:tab w:val="left" w:pos="709"/>
              </w:tabs>
              <w:autoSpaceDE w:val="0"/>
              <w:jc w:val="both"/>
              <w:rPr>
                <w:rFonts w:asciiTheme="minorHAnsi" w:hAnsiTheme="minorHAnsi" w:cstheme="minorHAnsi"/>
                <w:b/>
                <w:bCs/>
                <w:sz w:val="22"/>
                <w:szCs w:val="22"/>
              </w:rPr>
            </w:pPr>
            <w:r w:rsidRPr="00D34156">
              <w:rPr>
                <w:rFonts w:asciiTheme="minorHAnsi" w:hAnsiTheme="minorHAnsi" w:cstheme="minorHAnsi"/>
                <w:b/>
                <w:bCs/>
                <w:sz w:val="22"/>
                <w:szCs w:val="22"/>
              </w:rPr>
              <w:t>136.000,- Kč</w:t>
            </w:r>
          </w:p>
        </w:tc>
      </w:tr>
      <w:tr w:rsidR="00D34156" w14:paraId="4D60C1A8" w14:textId="77777777" w:rsidTr="00D34156">
        <w:tc>
          <w:tcPr>
            <w:tcW w:w="2943" w:type="dxa"/>
          </w:tcPr>
          <w:p w14:paraId="740709DF" w14:textId="77777777" w:rsidR="00D34156" w:rsidRDefault="00D34156" w:rsidP="00652EC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Do 60 m2</w:t>
            </w:r>
          </w:p>
        </w:tc>
        <w:tc>
          <w:tcPr>
            <w:tcW w:w="3402" w:type="dxa"/>
          </w:tcPr>
          <w:p w14:paraId="4D12AA25" w14:textId="77777777" w:rsidR="00D34156" w:rsidRDefault="00D34156" w:rsidP="00591123">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2,3</w:t>
            </w:r>
          </w:p>
        </w:tc>
        <w:tc>
          <w:tcPr>
            <w:tcW w:w="3402" w:type="dxa"/>
          </w:tcPr>
          <w:p w14:paraId="60162A47" w14:textId="77777777" w:rsidR="00D34156" w:rsidRPr="00D34156" w:rsidRDefault="00D34156" w:rsidP="00591123">
            <w:pPr>
              <w:tabs>
                <w:tab w:val="left" w:pos="709"/>
              </w:tabs>
              <w:autoSpaceDE w:val="0"/>
              <w:jc w:val="both"/>
              <w:rPr>
                <w:rFonts w:asciiTheme="minorHAnsi" w:hAnsiTheme="minorHAnsi" w:cstheme="minorHAnsi"/>
                <w:b/>
                <w:bCs/>
                <w:sz w:val="22"/>
                <w:szCs w:val="22"/>
              </w:rPr>
            </w:pPr>
            <w:r w:rsidRPr="00D34156">
              <w:rPr>
                <w:rFonts w:asciiTheme="minorHAnsi" w:hAnsiTheme="minorHAnsi" w:cstheme="minorHAnsi"/>
                <w:b/>
                <w:bCs/>
                <w:sz w:val="22"/>
                <w:szCs w:val="22"/>
              </w:rPr>
              <w:t>184.000,- Kč</w:t>
            </w:r>
          </w:p>
        </w:tc>
      </w:tr>
      <w:tr w:rsidR="00D34156" w14:paraId="61A1A6EB" w14:textId="77777777" w:rsidTr="00D34156">
        <w:tc>
          <w:tcPr>
            <w:tcW w:w="2943" w:type="dxa"/>
          </w:tcPr>
          <w:p w14:paraId="13F21809" w14:textId="77777777" w:rsidR="00D34156" w:rsidRDefault="00D34156" w:rsidP="00591123">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 xml:space="preserve">Do 80 m2 </w:t>
            </w:r>
          </w:p>
        </w:tc>
        <w:tc>
          <w:tcPr>
            <w:tcW w:w="3402" w:type="dxa"/>
          </w:tcPr>
          <w:p w14:paraId="4990C81E" w14:textId="77777777" w:rsidR="00D34156" w:rsidRDefault="00D34156" w:rsidP="00591123">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2,9</w:t>
            </w:r>
          </w:p>
        </w:tc>
        <w:tc>
          <w:tcPr>
            <w:tcW w:w="3402" w:type="dxa"/>
          </w:tcPr>
          <w:p w14:paraId="5259FF3D" w14:textId="77777777" w:rsidR="00D34156" w:rsidRPr="00D34156" w:rsidRDefault="00D34156" w:rsidP="00591123">
            <w:pPr>
              <w:tabs>
                <w:tab w:val="left" w:pos="709"/>
              </w:tabs>
              <w:autoSpaceDE w:val="0"/>
              <w:jc w:val="both"/>
              <w:rPr>
                <w:rFonts w:asciiTheme="minorHAnsi" w:hAnsiTheme="minorHAnsi" w:cstheme="minorHAnsi"/>
                <w:b/>
                <w:bCs/>
                <w:sz w:val="22"/>
                <w:szCs w:val="22"/>
              </w:rPr>
            </w:pPr>
            <w:r w:rsidRPr="00D34156">
              <w:rPr>
                <w:rFonts w:asciiTheme="minorHAnsi" w:hAnsiTheme="minorHAnsi" w:cstheme="minorHAnsi"/>
                <w:b/>
                <w:bCs/>
                <w:sz w:val="22"/>
                <w:szCs w:val="22"/>
              </w:rPr>
              <w:t>232.000,- Kč</w:t>
            </w:r>
          </w:p>
        </w:tc>
      </w:tr>
      <w:tr w:rsidR="00D34156" w14:paraId="08B235ED" w14:textId="77777777" w:rsidTr="00D34156">
        <w:tc>
          <w:tcPr>
            <w:tcW w:w="2943" w:type="dxa"/>
          </w:tcPr>
          <w:p w14:paraId="118D6475" w14:textId="77777777" w:rsidR="00D34156" w:rsidRDefault="00D34156" w:rsidP="00591123">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Nad 80 m2</w:t>
            </w:r>
          </w:p>
        </w:tc>
        <w:tc>
          <w:tcPr>
            <w:tcW w:w="3402" w:type="dxa"/>
          </w:tcPr>
          <w:p w14:paraId="7853A33C" w14:textId="77777777" w:rsidR="00D34156" w:rsidRDefault="00D34156" w:rsidP="00591123">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3,9</w:t>
            </w:r>
          </w:p>
        </w:tc>
        <w:tc>
          <w:tcPr>
            <w:tcW w:w="3402" w:type="dxa"/>
          </w:tcPr>
          <w:p w14:paraId="3BAA209F" w14:textId="77777777" w:rsidR="00D34156" w:rsidRPr="00D34156" w:rsidRDefault="00D34156" w:rsidP="00591123">
            <w:pPr>
              <w:tabs>
                <w:tab w:val="left" w:pos="709"/>
              </w:tabs>
              <w:autoSpaceDE w:val="0"/>
              <w:jc w:val="both"/>
              <w:rPr>
                <w:rFonts w:asciiTheme="minorHAnsi" w:hAnsiTheme="minorHAnsi" w:cstheme="minorHAnsi"/>
                <w:b/>
                <w:bCs/>
                <w:sz w:val="22"/>
                <w:szCs w:val="22"/>
              </w:rPr>
            </w:pPr>
            <w:r w:rsidRPr="00D34156">
              <w:rPr>
                <w:rFonts w:asciiTheme="minorHAnsi" w:hAnsiTheme="minorHAnsi" w:cstheme="minorHAnsi"/>
                <w:b/>
                <w:bCs/>
                <w:sz w:val="22"/>
                <w:szCs w:val="22"/>
              </w:rPr>
              <w:t>312.000,- Kč</w:t>
            </w:r>
          </w:p>
        </w:tc>
      </w:tr>
    </w:tbl>
    <w:p w14:paraId="37CB877C" w14:textId="77777777" w:rsidR="00591123" w:rsidRDefault="00591123" w:rsidP="00591123">
      <w:pPr>
        <w:tabs>
          <w:tab w:val="left" w:pos="709"/>
        </w:tabs>
        <w:autoSpaceDE w:val="0"/>
        <w:jc w:val="both"/>
        <w:rPr>
          <w:rFonts w:asciiTheme="minorHAnsi" w:hAnsiTheme="minorHAnsi" w:cstheme="minorHAnsi"/>
          <w:bCs/>
          <w:sz w:val="22"/>
          <w:szCs w:val="22"/>
        </w:rPr>
      </w:pPr>
    </w:p>
    <w:p w14:paraId="16197757" w14:textId="77777777" w:rsidR="00E6195F" w:rsidRDefault="00E6195F" w:rsidP="00E6195F">
      <w:pPr>
        <w:pStyle w:val="Bezmezer"/>
        <w:rPr>
          <w:b/>
        </w:rPr>
      </w:pPr>
    </w:p>
    <w:p w14:paraId="6A040F88" w14:textId="77777777" w:rsidR="00E6195F" w:rsidRDefault="00E6195F" w:rsidP="00E6195F">
      <w:pPr>
        <w:pStyle w:val="Bezmezer"/>
        <w:rPr>
          <w:b/>
        </w:rPr>
      </w:pPr>
    </w:p>
    <w:p w14:paraId="38D4C6D3" w14:textId="77777777" w:rsidR="00E6195F" w:rsidRPr="008C281F" w:rsidRDefault="00E6195F" w:rsidP="00E6195F">
      <w:pPr>
        <w:pStyle w:val="Bezmezer"/>
        <w:rPr>
          <w:b/>
        </w:rPr>
      </w:pPr>
      <w:r w:rsidRPr="008C281F">
        <w:rPr>
          <w:b/>
        </w:rPr>
        <w:t xml:space="preserve">Tabulka </w:t>
      </w:r>
      <w:r>
        <w:rPr>
          <w:b/>
        </w:rPr>
        <w:t>2</w:t>
      </w:r>
      <w:r w:rsidRPr="008C281F">
        <w:rPr>
          <w:b/>
        </w:rPr>
        <w:t xml:space="preserve"> – výše příspěvku </w:t>
      </w:r>
      <w:r>
        <w:rPr>
          <w:b/>
        </w:rPr>
        <w:t>pro ne</w:t>
      </w:r>
      <w:r w:rsidRPr="008C281F">
        <w:rPr>
          <w:b/>
        </w:rPr>
        <w:t xml:space="preserve">bytové </w:t>
      </w:r>
      <w:r>
        <w:rPr>
          <w:b/>
        </w:rPr>
        <w:t>prostory</w:t>
      </w:r>
    </w:p>
    <w:p w14:paraId="55DC4E23" w14:textId="77777777" w:rsidR="00E6195F" w:rsidRPr="004C7BCD" w:rsidRDefault="00E6195F" w:rsidP="00E6195F">
      <w:pPr>
        <w:tabs>
          <w:tab w:val="left" w:pos="709"/>
        </w:tabs>
        <w:autoSpaceDE w:val="0"/>
        <w:jc w:val="both"/>
        <w:rPr>
          <w:rFonts w:asciiTheme="minorHAnsi" w:hAnsiTheme="minorHAnsi" w:cstheme="minorHAnsi"/>
          <w:bCs/>
          <w:sz w:val="22"/>
          <w:szCs w:val="22"/>
        </w:rPr>
      </w:pPr>
    </w:p>
    <w:tbl>
      <w:tblPr>
        <w:tblStyle w:val="Mkatabulky"/>
        <w:tblW w:w="0" w:type="auto"/>
        <w:tblLook w:val="04A0" w:firstRow="1" w:lastRow="0" w:firstColumn="1" w:lastColumn="0" w:noHBand="0" w:noVBand="1"/>
      </w:tblPr>
      <w:tblGrid>
        <w:gridCol w:w="4928"/>
        <w:gridCol w:w="4819"/>
      </w:tblGrid>
      <w:tr w:rsidR="00E6195F" w14:paraId="6585DA29" w14:textId="77777777" w:rsidTr="00E6195F">
        <w:tc>
          <w:tcPr>
            <w:tcW w:w="4928" w:type="dxa"/>
          </w:tcPr>
          <w:p w14:paraId="7FAE8B79" w14:textId="77777777" w:rsidR="00E6195F" w:rsidRDefault="00E6195F" w:rsidP="00184EF5">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Výše příspěvku</w:t>
            </w:r>
          </w:p>
        </w:tc>
        <w:tc>
          <w:tcPr>
            <w:tcW w:w="4819" w:type="dxa"/>
          </w:tcPr>
          <w:p w14:paraId="66299D56" w14:textId="77777777" w:rsidR="00E6195F" w:rsidRPr="00003767" w:rsidRDefault="00E6195F" w:rsidP="00184EF5">
            <w:pPr>
              <w:tabs>
                <w:tab w:val="left" w:pos="709"/>
              </w:tabs>
              <w:autoSpaceDE w:val="0"/>
              <w:jc w:val="both"/>
              <w:rPr>
                <w:rFonts w:asciiTheme="minorHAnsi" w:hAnsiTheme="minorHAnsi" w:cstheme="minorHAnsi"/>
                <w:b/>
                <w:bCs/>
                <w:sz w:val="22"/>
                <w:szCs w:val="22"/>
              </w:rPr>
            </w:pPr>
            <w:r w:rsidRPr="00003767">
              <w:rPr>
                <w:rFonts w:asciiTheme="minorHAnsi" w:hAnsiTheme="minorHAnsi" w:cstheme="minorHAnsi"/>
                <w:b/>
                <w:bCs/>
                <w:sz w:val="22"/>
                <w:szCs w:val="22"/>
              </w:rPr>
              <w:t>500,- Kč / m2</w:t>
            </w:r>
          </w:p>
        </w:tc>
      </w:tr>
    </w:tbl>
    <w:p w14:paraId="5B0F42A4" w14:textId="77777777" w:rsidR="00E6195F" w:rsidRDefault="00E6195F" w:rsidP="00591123">
      <w:pPr>
        <w:tabs>
          <w:tab w:val="left" w:pos="709"/>
        </w:tabs>
        <w:autoSpaceDE w:val="0"/>
        <w:jc w:val="both"/>
        <w:rPr>
          <w:rFonts w:asciiTheme="minorHAnsi" w:hAnsiTheme="minorHAnsi" w:cstheme="minorHAnsi"/>
          <w:bCs/>
          <w:sz w:val="22"/>
          <w:szCs w:val="22"/>
        </w:rPr>
      </w:pPr>
    </w:p>
    <w:p w14:paraId="737C6F0F" w14:textId="77777777" w:rsidR="003C09F0" w:rsidRDefault="003C09F0" w:rsidP="00591123">
      <w:pPr>
        <w:tabs>
          <w:tab w:val="left" w:pos="709"/>
        </w:tabs>
        <w:autoSpaceDE w:val="0"/>
        <w:jc w:val="both"/>
        <w:rPr>
          <w:rFonts w:asciiTheme="minorHAnsi" w:hAnsiTheme="minorHAnsi" w:cstheme="minorHAnsi"/>
          <w:bCs/>
          <w:sz w:val="22"/>
          <w:szCs w:val="22"/>
        </w:rPr>
      </w:pPr>
    </w:p>
    <w:p w14:paraId="07BD785B" w14:textId="77777777" w:rsidR="003C09F0" w:rsidRDefault="003C09F0" w:rsidP="00591123">
      <w:pPr>
        <w:tabs>
          <w:tab w:val="left" w:pos="709"/>
        </w:tabs>
        <w:autoSpaceDE w:val="0"/>
        <w:jc w:val="both"/>
        <w:rPr>
          <w:rFonts w:asciiTheme="minorHAnsi" w:hAnsiTheme="minorHAnsi" w:cstheme="minorHAnsi"/>
          <w:bCs/>
          <w:sz w:val="22"/>
          <w:szCs w:val="22"/>
        </w:rPr>
      </w:pPr>
    </w:p>
    <w:p w14:paraId="0ABEEFBD" w14:textId="77777777" w:rsidR="003C09F0" w:rsidRDefault="003C09F0" w:rsidP="00591123">
      <w:pPr>
        <w:tabs>
          <w:tab w:val="left" w:pos="709"/>
        </w:tabs>
        <w:autoSpaceDE w:val="0"/>
        <w:jc w:val="both"/>
        <w:rPr>
          <w:rFonts w:asciiTheme="minorHAnsi" w:hAnsiTheme="minorHAnsi" w:cstheme="minorHAnsi"/>
          <w:bCs/>
          <w:sz w:val="22"/>
          <w:szCs w:val="22"/>
        </w:rPr>
      </w:pPr>
    </w:p>
    <w:p w14:paraId="59FFCD5F" w14:textId="77777777" w:rsidR="003C09F0" w:rsidRDefault="003C09F0" w:rsidP="00591123">
      <w:pPr>
        <w:tabs>
          <w:tab w:val="left" w:pos="709"/>
        </w:tabs>
        <w:autoSpaceDE w:val="0"/>
        <w:jc w:val="both"/>
        <w:rPr>
          <w:rFonts w:asciiTheme="minorHAnsi" w:hAnsiTheme="minorHAnsi" w:cstheme="minorHAnsi"/>
          <w:bCs/>
          <w:sz w:val="22"/>
          <w:szCs w:val="22"/>
        </w:rPr>
      </w:pPr>
    </w:p>
    <w:p w14:paraId="457699B1" w14:textId="77777777" w:rsidR="003C09F0" w:rsidRDefault="003C09F0" w:rsidP="00591123">
      <w:pPr>
        <w:tabs>
          <w:tab w:val="left" w:pos="709"/>
        </w:tabs>
        <w:autoSpaceDE w:val="0"/>
        <w:jc w:val="both"/>
        <w:rPr>
          <w:rFonts w:asciiTheme="minorHAnsi" w:hAnsiTheme="minorHAnsi" w:cstheme="minorHAnsi"/>
          <w:bCs/>
          <w:sz w:val="22"/>
          <w:szCs w:val="22"/>
        </w:rPr>
      </w:pPr>
    </w:p>
    <w:p w14:paraId="71F2EF84" w14:textId="77777777" w:rsidR="003C09F0" w:rsidRDefault="003C09F0" w:rsidP="00591123">
      <w:pPr>
        <w:tabs>
          <w:tab w:val="left" w:pos="709"/>
        </w:tabs>
        <w:autoSpaceDE w:val="0"/>
        <w:jc w:val="both"/>
        <w:rPr>
          <w:rFonts w:asciiTheme="minorHAnsi" w:hAnsiTheme="minorHAnsi" w:cstheme="minorHAnsi"/>
          <w:bCs/>
          <w:sz w:val="22"/>
          <w:szCs w:val="22"/>
        </w:rPr>
      </w:pPr>
    </w:p>
    <w:p w14:paraId="0FDBA174" w14:textId="77777777" w:rsidR="003C09F0" w:rsidRDefault="003C09F0" w:rsidP="00591123">
      <w:pPr>
        <w:tabs>
          <w:tab w:val="left" w:pos="709"/>
        </w:tabs>
        <w:autoSpaceDE w:val="0"/>
        <w:jc w:val="both"/>
        <w:rPr>
          <w:rFonts w:asciiTheme="minorHAnsi" w:hAnsiTheme="minorHAnsi" w:cstheme="minorHAnsi"/>
          <w:bCs/>
          <w:sz w:val="22"/>
          <w:szCs w:val="22"/>
        </w:rPr>
      </w:pPr>
    </w:p>
    <w:p w14:paraId="77CD9469" w14:textId="77777777" w:rsidR="003C09F0" w:rsidRDefault="003C09F0" w:rsidP="00591123">
      <w:pPr>
        <w:tabs>
          <w:tab w:val="left" w:pos="709"/>
        </w:tabs>
        <w:autoSpaceDE w:val="0"/>
        <w:jc w:val="both"/>
        <w:rPr>
          <w:rFonts w:asciiTheme="minorHAnsi" w:hAnsiTheme="minorHAnsi" w:cstheme="minorHAnsi"/>
          <w:bCs/>
          <w:sz w:val="22"/>
          <w:szCs w:val="22"/>
        </w:rPr>
      </w:pPr>
    </w:p>
    <w:p w14:paraId="24C385F8" w14:textId="77777777" w:rsidR="003C09F0" w:rsidRDefault="003C09F0" w:rsidP="00591123">
      <w:pPr>
        <w:tabs>
          <w:tab w:val="left" w:pos="709"/>
        </w:tabs>
        <w:autoSpaceDE w:val="0"/>
        <w:jc w:val="both"/>
        <w:rPr>
          <w:rFonts w:asciiTheme="minorHAnsi" w:hAnsiTheme="minorHAnsi" w:cstheme="minorHAnsi"/>
          <w:bCs/>
          <w:sz w:val="22"/>
          <w:szCs w:val="22"/>
        </w:rPr>
      </w:pPr>
    </w:p>
    <w:p w14:paraId="7BF73E73" w14:textId="77777777" w:rsidR="003C09F0" w:rsidRDefault="003C09F0" w:rsidP="00591123">
      <w:pPr>
        <w:tabs>
          <w:tab w:val="left" w:pos="709"/>
        </w:tabs>
        <w:autoSpaceDE w:val="0"/>
        <w:jc w:val="both"/>
        <w:rPr>
          <w:rFonts w:asciiTheme="minorHAnsi" w:hAnsiTheme="minorHAnsi" w:cstheme="minorHAnsi"/>
          <w:bCs/>
          <w:sz w:val="22"/>
          <w:szCs w:val="22"/>
        </w:rPr>
      </w:pPr>
    </w:p>
    <w:p w14:paraId="5723CD4B" w14:textId="77777777" w:rsidR="003C09F0" w:rsidRDefault="003C09F0" w:rsidP="00591123">
      <w:pPr>
        <w:tabs>
          <w:tab w:val="left" w:pos="709"/>
        </w:tabs>
        <w:autoSpaceDE w:val="0"/>
        <w:jc w:val="both"/>
        <w:rPr>
          <w:rFonts w:asciiTheme="minorHAnsi" w:hAnsiTheme="minorHAnsi" w:cstheme="minorHAnsi"/>
          <w:bCs/>
          <w:sz w:val="22"/>
          <w:szCs w:val="22"/>
        </w:rPr>
      </w:pPr>
    </w:p>
    <w:p w14:paraId="1387987B" w14:textId="77777777" w:rsidR="003C09F0" w:rsidRDefault="003C09F0" w:rsidP="00591123">
      <w:pPr>
        <w:tabs>
          <w:tab w:val="left" w:pos="709"/>
        </w:tabs>
        <w:autoSpaceDE w:val="0"/>
        <w:jc w:val="both"/>
        <w:rPr>
          <w:rFonts w:asciiTheme="minorHAnsi" w:hAnsiTheme="minorHAnsi" w:cstheme="minorHAnsi"/>
          <w:bCs/>
          <w:sz w:val="22"/>
          <w:szCs w:val="22"/>
        </w:rPr>
      </w:pPr>
    </w:p>
    <w:p w14:paraId="53F15F2E" w14:textId="77777777" w:rsidR="003C09F0" w:rsidRDefault="003C09F0" w:rsidP="00591123">
      <w:pPr>
        <w:tabs>
          <w:tab w:val="left" w:pos="709"/>
        </w:tabs>
        <w:autoSpaceDE w:val="0"/>
        <w:jc w:val="both"/>
        <w:rPr>
          <w:rFonts w:asciiTheme="minorHAnsi" w:hAnsiTheme="minorHAnsi" w:cstheme="minorHAnsi"/>
          <w:bCs/>
          <w:sz w:val="22"/>
          <w:szCs w:val="22"/>
        </w:rPr>
      </w:pPr>
    </w:p>
    <w:p w14:paraId="6DDD3FE6" w14:textId="77777777" w:rsidR="003C09F0" w:rsidRDefault="003C09F0" w:rsidP="00591123">
      <w:pPr>
        <w:tabs>
          <w:tab w:val="left" w:pos="709"/>
        </w:tabs>
        <w:autoSpaceDE w:val="0"/>
        <w:jc w:val="both"/>
        <w:rPr>
          <w:rFonts w:asciiTheme="minorHAnsi" w:hAnsiTheme="minorHAnsi" w:cstheme="minorHAnsi"/>
          <w:bCs/>
          <w:sz w:val="22"/>
          <w:szCs w:val="22"/>
        </w:rPr>
      </w:pPr>
    </w:p>
    <w:p w14:paraId="5BE952BD" w14:textId="77777777" w:rsidR="003C09F0" w:rsidRDefault="003C09F0" w:rsidP="00591123">
      <w:pPr>
        <w:tabs>
          <w:tab w:val="left" w:pos="709"/>
        </w:tabs>
        <w:autoSpaceDE w:val="0"/>
        <w:jc w:val="both"/>
        <w:rPr>
          <w:rFonts w:asciiTheme="minorHAnsi" w:hAnsiTheme="minorHAnsi" w:cstheme="minorHAnsi"/>
          <w:bCs/>
          <w:sz w:val="22"/>
          <w:szCs w:val="22"/>
        </w:rPr>
      </w:pPr>
    </w:p>
    <w:p w14:paraId="211803FD" w14:textId="77777777" w:rsidR="003C09F0" w:rsidRDefault="003C09F0" w:rsidP="00591123">
      <w:pPr>
        <w:tabs>
          <w:tab w:val="left" w:pos="709"/>
        </w:tabs>
        <w:autoSpaceDE w:val="0"/>
        <w:jc w:val="both"/>
        <w:rPr>
          <w:rFonts w:asciiTheme="minorHAnsi" w:hAnsiTheme="minorHAnsi" w:cstheme="minorHAnsi"/>
          <w:bCs/>
          <w:sz w:val="22"/>
          <w:szCs w:val="22"/>
        </w:rPr>
      </w:pPr>
    </w:p>
    <w:p w14:paraId="315DC6E5" w14:textId="77777777" w:rsidR="003C09F0" w:rsidRDefault="003C09F0" w:rsidP="00591123">
      <w:pPr>
        <w:tabs>
          <w:tab w:val="left" w:pos="709"/>
        </w:tabs>
        <w:autoSpaceDE w:val="0"/>
        <w:jc w:val="both"/>
        <w:rPr>
          <w:rFonts w:asciiTheme="minorHAnsi" w:hAnsiTheme="minorHAnsi" w:cstheme="minorHAnsi"/>
          <w:bCs/>
          <w:sz w:val="22"/>
          <w:szCs w:val="22"/>
        </w:rPr>
      </w:pPr>
    </w:p>
    <w:p w14:paraId="75A40BB1" w14:textId="77777777" w:rsidR="003C09F0" w:rsidRDefault="003C09F0" w:rsidP="00591123">
      <w:pPr>
        <w:tabs>
          <w:tab w:val="left" w:pos="709"/>
        </w:tabs>
        <w:autoSpaceDE w:val="0"/>
        <w:jc w:val="both"/>
        <w:rPr>
          <w:rFonts w:asciiTheme="minorHAnsi" w:hAnsiTheme="minorHAnsi" w:cstheme="minorHAnsi"/>
          <w:bCs/>
          <w:sz w:val="22"/>
          <w:szCs w:val="22"/>
        </w:rPr>
      </w:pPr>
    </w:p>
    <w:p w14:paraId="31617099" w14:textId="77777777" w:rsidR="003C09F0" w:rsidRDefault="003C09F0" w:rsidP="00591123">
      <w:pPr>
        <w:tabs>
          <w:tab w:val="left" w:pos="709"/>
        </w:tabs>
        <w:autoSpaceDE w:val="0"/>
        <w:jc w:val="both"/>
        <w:rPr>
          <w:rFonts w:asciiTheme="minorHAnsi" w:hAnsiTheme="minorHAnsi" w:cstheme="minorHAnsi"/>
          <w:bCs/>
          <w:sz w:val="22"/>
          <w:szCs w:val="22"/>
        </w:rPr>
      </w:pPr>
    </w:p>
    <w:p w14:paraId="02297B9F" w14:textId="77777777" w:rsidR="003C09F0" w:rsidRDefault="003C09F0" w:rsidP="00591123">
      <w:pPr>
        <w:tabs>
          <w:tab w:val="left" w:pos="709"/>
        </w:tabs>
        <w:autoSpaceDE w:val="0"/>
        <w:jc w:val="both"/>
        <w:rPr>
          <w:rFonts w:asciiTheme="minorHAnsi" w:hAnsiTheme="minorHAnsi" w:cstheme="minorHAnsi"/>
          <w:bCs/>
          <w:sz w:val="22"/>
          <w:szCs w:val="22"/>
        </w:rPr>
      </w:pPr>
    </w:p>
    <w:p w14:paraId="0C7834AB" w14:textId="77777777" w:rsidR="003C09F0" w:rsidRDefault="003C09F0" w:rsidP="00591123">
      <w:pPr>
        <w:tabs>
          <w:tab w:val="left" w:pos="709"/>
        </w:tabs>
        <w:autoSpaceDE w:val="0"/>
        <w:jc w:val="both"/>
        <w:rPr>
          <w:rFonts w:asciiTheme="minorHAnsi" w:hAnsiTheme="minorHAnsi" w:cstheme="minorHAnsi"/>
          <w:bCs/>
          <w:sz w:val="22"/>
          <w:szCs w:val="22"/>
        </w:rPr>
      </w:pPr>
    </w:p>
    <w:p w14:paraId="7A89368C" w14:textId="77777777" w:rsidR="003C09F0" w:rsidRDefault="003C09F0" w:rsidP="00591123">
      <w:pPr>
        <w:tabs>
          <w:tab w:val="left" w:pos="709"/>
        </w:tabs>
        <w:autoSpaceDE w:val="0"/>
        <w:jc w:val="both"/>
        <w:rPr>
          <w:rFonts w:asciiTheme="minorHAnsi" w:hAnsiTheme="minorHAnsi" w:cstheme="minorHAnsi"/>
          <w:bCs/>
          <w:sz w:val="22"/>
          <w:szCs w:val="22"/>
        </w:rPr>
      </w:pPr>
    </w:p>
    <w:p w14:paraId="7CFE930E" w14:textId="77777777" w:rsidR="003C09F0" w:rsidRDefault="003C09F0" w:rsidP="00591123">
      <w:pPr>
        <w:tabs>
          <w:tab w:val="left" w:pos="709"/>
        </w:tabs>
        <w:autoSpaceDE w:val="0"/>
        <w:jc w:val="both"/>
        <w:rPr>
          <w:rFonts w:asciiTheme="minorHAnsi" w:hAnsiTheme="minorHAnsi" w:cstheme="minorHAnsi"/>
          <w:bCs/>
          <w:sz w:val="22"/>
          <w:szCs w:val="22"/>
        </w:rPr>
      </w:pPr>
    </w:p>
    <w:p w14:paraId="4D5C7AE5" w14:textId="77777777" w:rsidR="003C09F0" w:rsidRDefault="003C09F0" w:rsidP="00591123">
      <w:pPr>
        <w:tabs>
          <w:tab w:val="left" w:pos="709"/>
        </w:tabs>
        <w:autoSpaceDE w:val="0"/>
        <w:jc w:val="both"/>
        <w:rPr>
          <w:rFonts w:asciiTheme="minorHAnsi" w:hAnsiTheme="minorHAnsi" w:cstheme="minorHAnsi"/>
          <w:bCs/>
          <w:sz w:val="22"/>
          <w:szCs w:val="22"/>
        </w:rPr>
      </w:pPr>
    </w:p>
    <w:p w14:paraId="6FE371F0" w14:textId="77777777" w:rsidR="003C09F0" w:rsidRDefault="003C09F0" w:rsidP="00591123">
      <w:pPr>
        <w:tabs>
          <w:tab w:val="left" w:pos="709"/>
        </w:tabs>
        <w:autoSpaceDE w:val="0"/>
        <w:jc w:val="both"/>
        <w:rPr>
          <w:rFonts w:asciiTheme="minorHAnsi" w:hAnsiTheme="minorHAnsi" w:cstheme="minorHAnsi"/>
          <w:bCs/>
          <w:sz w:val="22"/>
          <w:szCs w:val="22"/>
        </w:rPr>
      </w:pPr>
    </w:p>
    <w:p w14:paraId="039700B9" w14:textId="77777777" w:rsidR="003C09F0" w:rsidRDefault="003C09F0" w:rsidP="00591123">
      <w:pPr>
        <w:tabs>
          <w:tab w:val="left" w:pos="709"/>
        </w:tabs>
        <w:autoSpaceDE w:val="0"/>
        <w:jc w:val="both"/>
        <w:rPr>
          <w:rFonts w:asciiTheme="minorHAnsi" w:hAnsiTheme="minorHAnsi" w:cstheme="minorHAnsi"/>
          <w:bCs/>
          <w:sz w:val="22"/>
          <w:szCs w:val="22"/>
        </w:rPr>
      </w:pPr>
    </w:p>
    <w:p w14:paraId="5303687C" w14:textId="77777777" w:rsidR="003C09F0" w:rsidRDefault="003C09F0" w:rsidP="00591123">
      <w:pPr>
        <w:tabs>
          <w:tab w:val="left" w:pos="709"/>
        </w:tabs>
        <w:autoSpaceDE w:val="0"/>
        <w:jc w:val="both"/>
        <w:rPr>
          <w:rFonts w:asciiTheme="minorHAnsi" w:hAnsiTheme="minorHAnsi" w:cstheme="minorHAnsi"/>
          <w:bCs/>
          <w:sz w:val="22"/>
          <w:szCs w:val="22"/>
        </w:rPr>
      </w:pPr>
    </w:p>
    <w:p w14:paraId="44CC4E7D" w14:textId="77777777" w:rsidR="003C09F0" w:rsidRDefault="003C09F0" w:rsidP="00591123">
      <w:pPr>
        <w:tabs>
          <w:tab w:val="left" w:pos="709"/>
        </w:tabs>
        <w:autoSpaceDE w:val="0"/>
        <w:jc w:val="both"/>
        <w:rPr>
          <w:rFonts w:asciiTheme="minorHAnsi" w:hAnsiTheme="minorHAnsi" w:cstheme="minorHAnsi"/>
          <w:bCs/>
          <w:sz w:val="22"/>
          <w:szCs w:val="22"/>
        </w:rPr>
      </w:pPr>
    </w:p>
    <w:p w14:paraId="6CEBEB66" w14:textId="77777777" w:rsidR="003C09F0" w:rsidRDefault="003C09F0" w:rsidP="00591123">
      <w:pPr>
        <w:tabs>
          <w:tab w:val="left" w:pos="709"/>
        </w:tabs>
        <w:autoSpaceDE w:val="0"/>
        <w:jc w:val="both"/>
        <w:rPr>
          <w:rFonts w:asciiTheme="minorHAnsi" w:hAnsiTheme="minorHAnsi" w:cstheme="minorHAnsi"/>
          <w:bCs/>
          <w:sz w:val="22"/>
          <w:szCs w:val="22"/>
        </w:rPr>
      </w:pPr>
    </w:p>
    <w:p w14:paraId="31B287AA" w14:textId="77777777" w:rsidR="003C09F0" w:rsidRDefault="003C09F0" w:rsidP="00591123">
      <w:pPr>
        <w:tabs>
          <w:tab w:val="left" w:pos="709"/>
        </w:tabs>
        <w:autoSpaceDE w:val="0"/>
        <w:jc w:val="both"/>
        <w:rPr>
          <w:rFonts w:asciiTheme="minorHAnsi" w:hAnsiTheme="minorHAnsi" w:cstheme="minorHAnsi"/>
          <w:bCs/>
          <w:sz w:val="22"/>
          <w:szCs w:val="22"/>
        </w:rPr>
      </w:pPr>
    </w:p>
    <w:p w14:paraId="290B55E8" w14:textId="77777777" w:rsidR="003C09F0" w:rsidRDefault="003C09F0" w:rsidP="00591123">
      <w:pPr>
        <w:tabs>
          <w:tab w:val="left" w:pos="709"/>
        </w:tabs>
        <w:autoSpaceDE w:val="0"/>
        <w:jc w:val="both"/>
        <w:rPr>
          <w:rFonts w:asciiTheme="minorHAnsi" w:hAnsiTheme="minorHAnsi" w:cstheme="minorHAnsi"/>
          <w:bCs/>
          <w:sz w:val="22"/>
          <w:szCs w:val="22"/>
        </w:rPr>
      </w:pPr>
    </w:p>
    <w:p w14:paraId="32EB7442" w14:textId="77777777" w:rsidR="003C09F0" w:rsidRDefault="003C09F0" w:rsidP="00591123">
      <w:pPr>
        <w:tabs>
          <w:tab w:val="left" w:pos="709"/>
        </w:tabs>
        <w:autoSpaceDE w:val="0"/>
        <w:jc w:val="both"/>
        <w:rPr>
          <w:rFonts w:asciiTheme="minorHAnsi" w:hAnsiTheme="minorHAnsi" w:cstheme="minorHAnsi"/>
          <w:bCs/>
          <w:sz w:val="22"/>
          <w:szCs w:val="22"/>
        </w:rPr>
      </w:pPr>
    </w:p>
    <w:p w14:paraId="0DD7CCB0" w14:textId="77777777" w:rsidR="003C09F0" w:rsidRDefault="003C09F0" w:rsidP="00591123">
      <w:pPr>
        <w:tabs>
          <w:tab w:val="left" w:pos="709"/>
        </w:tabs>
        <w:autoSpaceDE w:val="0"/>
        <w:jc w:val="both"/>
        <w:rPr>
          <w:rFonts w:asciiTheme="minorHAnsi" w:hAnsiTheme="minorHAnsi" w:cstheme="minorHAnsi"/>
          <w:bCs/>
          <w:sz w:val="22"/>
          <w:szCs w:val="22"/>
        </w:rPr>
      </w:pPr>
    </w:p>
    <w:p w14:paraId="2AD44512" w14:textId="77777777" w:rsidR="003C09F0" w:rsidRDefault="003C09F0" w:rsidP="00591123">
      <w:pPr>
        <w:tabs>
          <w:tab w:val="left" w:pos="709"/>
        </w:tabs>
        <w:autoSpaceDE w:val="0"/>
        <w:jc w:val="both"/>
        <w:rPr>
          <w:rFonts w:asciiTheme="minorHAnsi" w:hAnsiTheme="minorHAnsi" w:cstheme="minorHAnsi"/>
          <w:bCs/>
          <w:sz w:val="22"/>
          <w:szCs w:val="22"/>
        </w:rPr>
      </w:pPr>
    </w:p>
    <w:p w14:paraId="2C6A81CE" w14:textId="77777777" w:rsidR="003C09F0" w:rsidRDefault="003C09F0" w:rsidP="00591123">
      <w:pPr>
        <w:tabs>
          <w:tab w:val="left" w:pos="709"/>
        </w:tabs>
        <w:autoSpaceDE w:val="0"/>
        <w:jc w:val="both"/>
        <w:rPr>
          <w:rFonts w:asciiTheme="minorHAnsi" w:hAnsiTheme="minorHAnsi" w:cstheme="minorHAnsi"/>
          <w:bCs/>
          <w:sz w:val="22"/>
          <w:szCs w:val="22"/>
        </w:rPr>
      </w:pPr>
    </w:p>
    <w:p w14:paraId="0D029381" w14:textId="77777777" w:rsidR="003C09F0" w:rsidRDefault="003C09F0" w:rsidP="00591123">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 xml:space="preserve">Příloha č. 2 </w:t>
      </w:r>
    </w:p>
    <w:p w14:paraId="36E18345" w14:textId="77777777" w:rsidR="003C09F0" w:rsidRDefault="003C09F0" w:rsidP="00591123">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Vzor Smlouvy o poskytnutí finančního příspěvku</w:t>
      </w:r>
    </w:p>
    <w:p w14:paraId="0475CBE1" w14:textId="77777777" w:rsidR="00F17A24" w:rsidRDefault="00F17A24" w:rsidP="00591123">
      <w:pPr>
        <w:tabs>
          <w:tab w:val="left" w:pos="709"/>
        </w:tabs>
        <w:autoSpaceDE w:val="0"/>
        <w:jc w:val="both"/>
        <w:rPr>
          <w:rFonts w:asciiTheme="minorHAnsi" w:hAnsiTheme="minorHAnsi" w:cstheme="minorHAnsi"/>
          <w:bCs/>
          <w:sz w:val="22"/>
          <w:szCs w:val="22"/>
        </w:rPr>
      </w:pPr>
    </w:p>
    <w:p w14:paraId="361B3A1A" w14:textId="77777777" w:rsidR="00F17A24" w:rsidRPr="00D451C4" w:rsidRDefault="00F17A24" w:rsidP="00F17A24">
      <w:pPr>
        <w:jc w:val="center"/>
        <w:rPr>
          <w:rFonts w:asciiTheme="minorHAnsi" w:hAnsiTheme="minorHAnsi" w:cstheme="minorHAnsi"/>
          <w:b/>
          <w:sz w:val="22"/>
          <w:szCs w:val="22"/>
        </w:rPr>
      </w:pPr>
      <w:r w:rsidRPr="00D451C4">
        <w:rPr>
          <w:rFonts w:asciiTheme="minorHAnsi" w:hAnsiTheme="minorHAnsi" w:cstheme="minorHAnsi"/>
          <w:b/>
          <w:sz w:val="22"/>
          <w:szCs w:val="22"/>
        </w:rPr>
        <w:t xml:space="preserve">DOHODA </w:t>
      </w:r>
    </w:p>
    <w:p w14:paraId="4D90B63C" w14:textId="77777777" w:rsidR="00F17A24" w:rsidRPr="00F17A24" w:rsidRDefault="00F17A24" w:rsidP="00F17A24">
      <w:pPr>
        <w:jc w:val="center"/>
        <w:rPr>
          <w:rFonts w:asciiTheme="minorHAnsi" w:hAnsiTheme="minorHAnsi" w:cstheme="minorHAnsi"/>
          <w:sz w:val="22"/>
          <w:szCs w:val="22"/>
        </w:rPr>
      </w:pPr>
      <w:r>
        <w:rPr>
          <w:rFonts w:asciiTheme="minorHAnsi" w:hAnsiTheme="minorHAnsi" w:cstheme="minorHAnsi"/>
          <w:sz w:val="22"/>
          <w:szCs w:val="22"/>
        </w:rPr>
        <w:lastRenderedPageBreak/>
        <w:t>o</w:t>
      </w:r>
      <w:r w:rsidRPr="00F17A24">
        <w:rPr>
          <w:rFonts w:asciiTheme="minorHAnsi" w:hAnsiTheme="minorHAnsi" w:cstheme="minorHAnsi"/>
          <w:sz w:val="22"/>
          <w:szCs w:val="22"/>
        </w:rPr>
        <w:t xml:space="preserve"> poskytnutí finančního příspěvku</w:t>
      </w:r>
      <w:r>
        <w:rPr>
          <w:rFonts w:asciiTheme="minorHAnsi" w:hAnsiTheme="minorHAnsi" w:cstheme="minorHAnsi"/>
          <w:sz w:val="22"/>
          <w:szCs w:val="22"/>
        </w:rPr>
        <w:t xml:space="preserve"> č. …  </w:t>
      </w:r>
    </w:p>
    <w:p w14:paraId="43ABFDE1" w14:textId="77777777" w:rsidR="00F17A24" w:rsidRPr="00F17A24" w:rsidRDefault="00F17A24" w:rsidP="00F17A24">
      <w:pPr>
        <w:rPr>
          <w:rFonts w:asciiTheme="minorHAnsi" w:hAnsiTheme="minorHAnsi" w:cstheme="minorHAnsi"/>
          <w:sz w:val="22"/>
          <w:szCs w:val="22"/>
        </w:rPr>
      </w:pPr>
    </w:p>
    <w:p w14:paraId="383771A9" w14:textId="77777777" w:rsidR="00F17A24" w:rsidRPr="00F17A24" w:rsidRDefault="00F17A24" w:rsidP="00F17A24">
      <w:pPr>
        <w:rPr>
          <w:rFonts w:asciiTheme="minorHAnsi" w:hAnsiTheme="minorHAnsi" w:cstheme="minorHAnsi"/>
          <w:sz w:val="22"/>
          <w:szCs w:val="22"/>
        </w:rPr>
      </w:pPr>
      <w:r w:rsidRPr="00F17A24">
        <w:rPr>
          <w:rFonts w:asciiTheme="minorHAnsi" w:hAnsiTheme="minorHAnsi" w:cstheme="minorHAnsi"/>
          <w:sz w:val="22"/>
          <w:szCs w:val="22"/>
        </w:rPr>
        <w:t>Smluvní strany:</w:t>
      </w:r>
    </w:p>
    <w:p w14:paraId="421040D4" w14:textId="77777777" w:rsidR="00F17A24" w:rsidRDefault="00F17A24" w:rsidP="00742875">
      <w:pPr>
        <w:pStyle w:val="Odstavecseseznamem"/>
        <w:numPr>
          <w:ilvl w:val="0"/>
          <w:numId w:val="10"/>
        </w:numPr>
        <w:suppressAutoHyphens/>
        <w:rPr>
          <w:rFonts w:asciiTheme="minorHAnsi" w:hAnsiTheme="minorHAnsi" w:cstheme="minorHAnsi"/>
          <w:b/>
          <w:sz w:val="22"/>
          <w:szCs w:val="22"/>
        </w:rPr>
      </w:pPr>
      <w:r w:rsidRPr="00F17A24">
        <w:rPr>
          <w:rFonts w:asciiTheme="minorHAnsi" w:hAnsiTheme="minorHAnsi" w:cstheme="minorHAnsi"/>
          <w:b/>
          <w:sz w:val="22"/>
          <w:szCs w:val="22"/>
        </w:rPr>
        <w:t xml:space="preserve">Město </w:t>
      </w:r>
      <w:r>
        <w:rPr>
          <w:rFonts w:asciiTheme="minorHAnsi" w:hAnsiTheme="minorHAnsi" w:cstheme="minorHAnsi"/>
          <w:b/>
          <w:sz w:val="22"/>
          <w:szCs w:val="22"/>
        </w:rPr>
        <w:t xml:space="preserve">Český </w:t>
      </w:r>
      <w:r w:rsidR="00D451C4">
        <w:rPr>
          <w:rFonts w:asciiTheme="minorHAnsi" w:hAnsiTheme="minorHAnsi" w:cstheme="minorHAnsi"/>
          <w:b/>
          <w:sz w:val="22"/>
          <w:szCs w:val="22"/>
        </w:rPr>
        <w:t>B</w:t>
      </w:r>
      <w:r>
        <w:rPr>
          <w:rFonts w:asciiTheme="minorHAnsi" w:hAnsiTheme="minorHAnsi" w:cstheme="minorHAnsi"/>
          <w:b/>
          <w:sz w:val="22"/>
          <w:szCs w:val="22"/>
        </w:rPr>
        <w:t>rod</w:t>
      </w:r>
      <w:r w:rsidR="00D451C4">
        <w:rPr>
          <w:rFonts w:asciiTheme="minorHAnsi" w:hAnsiTheme="minorHAnsi" w:cstheme="minorHAnsi"/>
          <w:b/>
          <w:sz w:val="22"/>
          <w:szCs w:val="22"/>
        </w:rPr>
        <w:t xml:space="preserve">, </w:t>
      </w:r>
      <w:r w:rsidR="00D451C4">
        <w:rPr>
          <w:rFonts w:asciiTheme="minorHAnsi" w:hAnsiTheme="minorHAnsi" w:cstheme="minorHAnsi"/>
          <w:sz w:val="22"/>
          <w:szCs w:val="22"/>
        </w:rPr>
        <w:t>IČ …</w:t>
      </w:r>
    </w:p>
    <w:p w14:paraId="0493D618" w14:textId="6345175D" w:rsidR="00F17A24" w:rsidRPr="00F17A24" w:rsidRDefault="00F17A24" w:rsidP="00F17A24">
      <w:pPr>
        <w:suppressAutoHyphens/>
        <w:ind w:left="360" w:firstLine="349"/>
        <w:rPr>
          <w:rFonts w:asciiTheme="minorHAnsi" w:hAnsiTheme="minorHAnsi" w:cstheme="minorHAnsi"/>
          <w:b/>
          <w:sz w:val="22"/>
          <w:szCs w:val="22"/>
        </w:rPr>
      </w:pPr>
      <w:r w:rsidRPr="00F17A24">
        <w:rPr>
          <w:rFonts w:asciiTheme="minorHAnsi" w:hAnsiTheme="minorHAnsi" w:cstheme="minorHAnsi"/>
          <w:sz w:val="22"/>
          <w:szCs w:val="22"/>
        </w:rPr>
        <w:t xml:space="preserve">se sídlem </w:t>
      </w:r>
      <w:r>
        <w:rPr>
          <w:rFonts w:asciiTheme="minorHAnsi" w:hAnsiTheme="minorHAnsi" w:cstheme="minorHAnsi"/>
          <w:sz w:val="22"/>
          <w:szCs w:val="22"/>
        </w:rPr>
        <w:t xml:space="preserve">nám. </w:t>
      </w:r>
      <w:r w:rsidR="00DF086B">
        <w:rPr>
          <w:rFonts w:asciiTheme="minorHAnsi" w:hAnsiTheme="minorHAnsi" w:cstheme="minorHAnsi"/>
          <w:sz w:val="22"/>
          <w:szCs w:val="22"/>
        </w:rPr>
        <w:t>Husovo</w:t>
      </w:r>
      <w:r>
        <w:rPr>
          <w:rFonts w:asciiTheme="minorHAnsi" w:hAnsiTheme="minorHAnsi" w:cstheme="minorHAnsi"/>
          <w:sz w:val="22"/>
          <w:szCs w:val="22"/>
        </w:rPr>
        <w:t xml:space="preserve"> 70, 282 01 Český Brod</w:t>
      </w:r>
      <w:r w:rsidRPr="00F17A24">
        <w:rPr>
          <w:rFonts w:asciiTheme="minorHAnsi" w:hAnsiTheme="minorHAnsi" w:cstheme="minorHAnsi"/>
          <w:sz w:val="22"/>
          <w:szCs w:val="22"/>
        </w:rPr>
        <w:t xml:space="preserve"> </w:t>
      </w:r>
    </w:p>
    <w:p w14:paraId="3688F85D" w14:textId="77777777" w:rsidR="00F17A24" w:rsidRDefault="00F17A24" w:rsidP="00F17A24">
      <w:pPr>
        <w:ind w:firstLine="36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bankovní spojení: </w:t>
      </w:r>
    </w:p>
    <w:p w14:paraId="3FACD09E" w14:textId="77777777" w:rsidR="00F17A24" w:rsidRDefault="00F17A24" w:rsidP="00F17A24">
      <w:pPr>
        <w:ind w:firstLine="708"/>
        <w:jc w:val="both"/>
        <w:rPr>
          <w:rFonts w:asciiTheme="minorHAnsi" w:hAnsiTheme="minorHAnsi" w:cstheme="minorHAnsi"/>
          <w:sz w:val="22"/>
          <w:szCs w:val="22"/>
        </w:rPr>
      </w:pPr>
      <w:r>
        <w:rPr>
          <w:rFonts w:asciiTheme="minorHAnsi" w:hAnsiTheme="minorHAnsi" w:cstheme="minorHAnsi"/>
          <w:sz w:val="22"/>
          <w:szCs w:val="22"/>
        </w:rPr>
        <w:t>zastoupení Bc. Jakubem Nekolným, starostou města</w:t>
      </w:r>
    </w:p>
    <w:p w14:paraId="63CC0627" w14:textId="77777777" w:rsidR="00F17A24" w:rsidRDefault="00F17A24" w:rsidP="00F17A24">
      <w:pPr>
        <w:ind w:firstLine="708"/>
        <w:jc w:val="both"/>
        <w:rPr>
          <w:rFonts w:asciiTheme="minorHAnsi" w:hAnsiTheme="minorHAnsi" w:cstheme="minorHAnsi"/>
          <w:i/>
          <w:sz w:val="22"/>
          <w:szCs w:val="22"/>
        </w:rPr>
      </w:pPr>
      <w:r w:rsidRPr="00F17A24">
        <w:rPr>
          <w:rFonts w:asciiTheme="minorHAnsi" w:hAnsiTheme="minorHAnsi" w:cstheme="minorHAnsi"/>
          <w:i/>
          <w:sz w:val="22"/>
          <w:szCs w:val="22"/>
        </w:rPr>
        <w:t>dále jen město</w:t>
      </w:r>
    </w:p>
    <w:p w14:paraId="2514EE52" w14:textId="77777777" w:rsidR="00F17A24" w:rsidRPr="00F17A24" w:rsidRDefault="00F17A24" w:rsidP="00F17A24">
      <w:pPr>
        <w:ind w:firstLine="708"/>
        <w:jc w:val="both"/>
        <w:rPr>
          <w:rFonts w:asciiTheme="minorHAnsi" w:hAnsiTheme="minorHAnsi" w:cstheme="minorHAnsi"/>
          <w:i/>
          <w:sz w:val="22"/>
          <w:szCs w:val="22"/>
        </w:rPr>
      </w:pPr>
    </w:p>
    <w:p w14:paraId="2F0785B3" w14:textId="77777777" w:rsidR="00F17A24" w:rsidRPr="00F17A24" w:rsidRDefault="00F17A24" w:rsidP="00F17A24">
      <w:pPr>
        <w:ind w:left="360"/>
        <w:jc w:val="both"/>
        <w:rPr>
          <w:rFonts w:asciiTheme="minorHAnsi" w:hAnsiTheme="minorHAnsi" w:cstheme="minorHAnsi"/>
          <w:b/>
          <w:sz w:val="22"/>
          <w:szCs w:val="22"/>
        </w:rPr>
      </w:pPr>
      <w:r>
        <w:rPr>
          <w:rFonts w:asciiTheme="minorHAnsi" w:hAnsiTheme="minorHAnsi" w:cstheme="minorHAnsi"/>
          <w:b/>
          <w:sz w:val="22"/>
          <w:szCs w:val="22"/>
        </w:rPr>
        <w:t xml:space="preserve">b) </w:t>
      </w:r>
      <w:r>
        <w:rPr>
          <w:rFonts w:asciiTheme="minorHAnsi" w:hAnsiTheme="minorHAnsi" w:cstheme="minorHAnsi"/>
          <w:b/>
          <w:sz w:val="22"/>
          <w:szCs w:val="22"/>
        </w:rPr>
        <w:tab/>
      </w:r>
      <w:r w:rsidRPr="00F17A24">
        <w:rPr>
          <w:rFonts w:asciiTheme="minorHAnsi" w:hAnsiTheme="minorHAnsi" w:cstheme="minorHAnsi"/>
          <w:b/>
          <w:sz w:val="22"/>
          <w:szCs w:val="22"/>
        </w:rPr>
        <w:t>Pan</w:t>
      </w:r>
      <w:r w:rsidR="00D451C4">
        <w:rPr>
          <w:rFonts w:asciiTheme="minorHAnsi" w:hAnsiTheme="minorHAnsi" w:cstheme="minorHAnsi"/>
          <w:b/>
          <w:sz w:val="22"/>
          <w:szCs w:val="22"/>
        </w:rPr>
        <w:t>, paní /společnost …</w:t>
      </w:r>
    </w:p>
    <w:p w14:paraId="4EA0E98F" w14:textId="77777777" w:rsidR="00F17A24" w:rsidRPr="00F17A24" w:rsidRDefault="00F17A24" w:rsidP="00F17A24">
      <w:pPr>
        <w:ind w:left="360"/>
        <w:jc w:val="both"/>
        <w:rPr>
          <w:rFonts w:asciiTheme="minorHAnsi" w:hAnsiTheme="minorHAnsi" w:cstheme="minorHAnsi"/>
          <w:sz w:val="22"/>
          <w:szCs w:val="22"/>
        </w:rPr>
      </w:pPr>
      <w:r w:rsidRPr="00F17A24">
        <w:rPr>
          <w:rFonts w:asciiTheme="minorHAnsi" w:hAnsiTheme="minorHAnsi" w:cstheme="minorHAnsi"/>
          <w:sz w:val="22"/>
          <w:szCs w:val="22"/>
        </w:rPr>
        <w:t xml:space="preserve">     </w:t>
      </w:r>
      <w:r>
        <w:rPr>
          <w:rFonts w:asciiTheme="minorHAnsi" w:hAnsiTheme="minorHAnsi" w:cstheme="minorHAnsi"/>
          <w:sz w:val="22"/>
          <w:szCs w:val="22"/>
        </w:rPr>
        <w:tab/>
      </w:r>
      <w:r w:rsidRPr="00F17A24">
        <w:rPr>
          <w:rFonts w:asciiTheme="minorHAnsi" w:hAnsiTheme="minorHAnsi" w:cstheme="minorHAnsi"/>
          <w:sz w:val="22"/>
          <w:szCs w:val="22"/>
        </w:rPr>
        <w:t>r.</w:t>
      </w:r>
      <w:r w:rsidR="00D451C4">
        <w:rPr>
          <w:rFonts w:asciiTheme="minorHAnsi" w:hAnsiTheme="minorHAnsi" w:cstheme="minorHAnsi"/>
          <w:sz w:val="22"/>
          <w:szCs w:val="22"/>
        </w:rPr>
        <w:t xml:space="preserve"> </w:t>
      </w:r>
      <w:r w:rsidRPr="00F17A24">
        <w:rPr>
          <w:rFonts w:asciiTheme="minorHAnsi" w:hAnsiTheme="minorHAnsi" w:cstheme="minorHAnsi"/>
          <w:sz w:val="22"/>
          <w:szCs w:val="22"/>
        </w:rPr>
        <w:t>č.</w:t>
      </w:r>
      <w:r>
        <w:rPr>
          <w:rFonts w:asciiTheme="minorHAnsi" w:hAnsiTheme="minorHAnsi" w:cstheme="minorHAnsi"/>
          <w:sz w:val="22"/>
          <w:szCs w:val="22"/>
        </w:rPr>
        <w:t xml:space="preserve"> </w:t>
      </w:r>
      <w:r w:rsidRPr="00F17A24">
        <w:rPr>
          <w:rFonts w:asciiTheme="minorHAnsi" w:hAnsiTheme="minorHAnsi" w:cstheme="minorHAnsi"/>
          <w:sz w:val="22"/>
          <w:szCs w:val="22"/>
        </w:rPr>
        <w:t>/</w:t>
      </w:r>
      <w:r>
        <w:rPr>
          <w:rFonts w:asciiTheme="minorHAnsi" w:hAnsiTheme="minorHAnsi" w:cstheme="minorHAnsi"/>
          <w:sz w:val="22"/>
          <w:szCs w:val="22"/>
        </w:rPr>
        <w:t xml:space="preserve"> </w:t>
      </w:r>
      <w:r w:rsidRPr="00F17A24">
        <w:rPr>
          <w:rFonts w:asciiTheme="minorHAnsi" w:hAnsiTheme="minorHAnsi" w:cstheme="minorHAnsi"/>
          <w:sz w:val="22"/>
          <w:szCs w:val="22"/>
        </w:rPr>
        <w:t>IČ</w:t>
      </w:r>
      <w:r>
        <w:rPr>
          <w:rFonts w:asciiTheme="minorHAnsi" w:hAnsiTheme="minorHAnsi" w:cstheme="minorHAnsi"/>
          <w:sz w:val="22"/>
          <w:szCs w:val="22"/>
        </w:rPr>
        <w:t>O</w:t>
      </w:r>
      <w:r w:rsidRPr="00F17A24">
        <w:rPr>
          <w:rFonts w:asciiTheme="minorHAnsi" w:hAnsiTheme="minorHAnsi" w:cstheme="minorHAnsi"/>
          <w:sz w:val="22"/>
          <w:szCs w:val="22"/>
        </w:rPr>
        <w:t xml:space="preserve">     </w:t>
      </w:r>
    </w:p>
    <w:p w14:paraId="0E2D025F" w14:textId="77777777" w:rsidR="00F17A24" w:rsidRPr="00F17A24" w:rsidRDefault="00F17A24" w:rsidP="00F17A24">
      <w:pPr>
        <w:tabs>
          <w:tab w:val="left" w:pos="708"/>
          <w:tab w:val="left" w:pos="1416"/>
          <w:tab w:val="left" w:pos="2124"/>
          <w:tab w:val="left" w:pos="2832"/>
          <w:tab w:val="left" w:pos="3540"/>
          <w:tab w:val="left" w:pos="4080"/>
        </w:tabs>
        <w:jc w:val="both"/>
        <w:rPr>
          <w:rFonts w:asciiTheme="minorHAnsi" w:hAnsiTheme="minorHAnsi" w:cstheme="minorHAnsi"/>
          <w:sz w:val="22"/>
          <w:szCs w:val="22"/>
        </w:rPr>
      </w:pPr>
      <w:r w:rsidRPr="00F17A24">
        <w:rPr>
          <w:rFonts w:asciiTheme="minorHAnsi" w:hAnsiTheme="minorHAnsi" w:cstheme="minorHAnsi"/>
          <w:sz w:val="22"/>
          <w:szCs w:val="22"/>
        </w:rPr>
        <w:t xml:space="preserve">           </w:t>
      </w:r>
      <w:r>
        <w:rPr>
          <w:rFonts w:asciiTheme="minorHAnsi" w:hAnsiTheme="minorHAnsi" w:cstheme="minorHAnsi"/>
          <w:sz w:val="22"/>
          <w:szCs w:val="22"/>
        </w:rPr>
        <w:tab/>
      </w:r>
      <w:r w:rsidRPr="00F17A24">
        <w:rPr>
          <w:rFonts w:asciiTheme="minorHAnsi" w:hAnsiTheme="minorHAnsi" w:cstheme="minorHAnsi"/>
          <w:sz w:val="22"/>
          <w:szCs w:val="22"/>
        </w:rPr>
        <w:t>bytem</w:t>
      </w:r>
      <w:r w:rsidRPr="00F17A24">
        <w:rPr>
          <w:rFonts w:asciiTheme="minorHAnsi" w:hAnsiTheme="minorHAnsi" w:cstheme="minorHAnsi"/>
          <w:sz w:val="22"/>
          <w:szCs w:val="22"/>
        </w:rPr>
        <w:tab/>
        <w:t>/ se sídlem ….</w:t>
      </w:r>
    </w:p>
    <w:p w14:paraId="6FC0ADCE" w14:textId="77777777" w:rsidR="00F17A24" w:rsidRPr="00F17A24" w:rsidRDefault="00F17A24" w:rsidP="00F17A24">
      <w:pPr>
        <w:tabs>
          <w:tab w:val="left" w:pos="708"/>
          <w:tab w:val="left" w:pos="1416"/>
          <w:tab w:val="left" w:pos="2124"/>
          <w:tab w:val="left" w:pos="2832"/>
          <w:tab w:val="left" w:pos="3540"/>
          <w:tab w:val="left" w:pos="4080"/>
        </w:tabs>
        <w:jc w:val="both"/>
        <w:rPr>
          <w:rFonts w:asciiTheme="minorHAnsi" w:hAnsiTheme="minorHAnsi" w:cstheme="minorHAnsi"/>
          <w:sz w:val="22"/>
          <w:szCs w:val="22"/>
        </w:rPr>
      </w:pPr>
      <w:r w:rsidRPr="00F17A24">
        <w:rPr>
          <w:rFonts w:asciiTheme="minorHAnsi" w:hAnsiTheme="minorHAnsi" w:cstheme="minorHAnsi"/>
          <w:sz w:val="22"/>
          <w:szCs w:val="22"/>
        </w:rPr>
        <w:t xml:space="preserve">           </w:t>
      </w:r>
      <w:r>
        <w:rPr>
          <w:rFonts w:asciiTheme="minorHAnsi" w:hAnsiTheme="minorHAnsi" w:cstheme="minorHAnsi"/>
          <w:sz w:val="22"/>
          <w:szCs w:val="22"/>
        </w:rPr>
        <w:tab/>
        <w:t>b</w:t>
      </w:r>
      <w:r w:rsidRPr="00F17A24">
        <w:rPr>
          <w:rFonts w:asciiTheme="minorHAnsi" w:hAnsiTheme="minorHAnsi" w:cstheme="minorHAnsi"/>
          <w:sz w:val="22"/>
          <w:szCs w:val="22"/>
        </w:rPr>
        <w:t>ank</w:t>
      </w:r>
      <w:r>
        <w:rPr>
          <w:rFonts w:asciiTheme="minorHAnsi" w:hAnsiTheme="minorHAnsi" w:cstheme="minorHAnsi"/>
          <w:sz w:val="22"/>
          <w:szCs w:val="22"/>
        </w:rPr>
        <w:t xml:space="preserve">ovní </w:t>
      </w:r>
      <w:r w:rsidRPr="00F17A24">
        <w:rPr>
          <w:rFonts w:asciiTheme="minorHAnsi" w:hAnsiTheme="minorHAnsi" w:cstheme="minorHAnsi"/>
          <w:sz w:val="22"/>
          <w:szCs w:val="22"/>
        </w:rPr>
        <w:t>spojení</w:t>
      </w:r>
      <w:r>
        <w:rPr>
          <w:rFonts w:asciiTheme="minorHAnsi" w:hAnsiTheme="minorHAnsi" w:cstheme="minorHAnsi"/>
          <w:sz w:val="22"/>
          <w:szCs w:val="22"/>
        </w:rPr>
        <w:t xml:space="preserve"> </w:t>
      </w:r>
      <w:r w:rsidRPr="00F17A24">
        <w:rPr>
          <w:rFonts w:asciiTheme="minorHAnsi" w:hAnsiTheme="minorHAnsi" w:cstheme="minorHAnsi"/>
          <w:sz w:val="22"/>
          <w:szCs w:val="22"/>
        </w:rPr>
        <w:t xml:space="preserve">  </w:t>
      </w:r>
    </w:p>
    <w:p w14:paraId="4DD8B9FC" w14:textId="77777777" w:rsidR="00F17A24" w:rsidRPr="00F17A24" w:rsidRDefault="00F17A24" w:rsidP="00F17A24">
      <w:pPr>
        <w:tabs>
          <w:tab w:val="left" w:pos="708"/>
          <w:tab w:val="left" w:pos="1416"/>
          <w:tab w:val="left" w:pos="2124"/>
          <w:tab w:val="left" w:pos="2832"/>
          <w:tab w:val="left" w:pos="3540"/>
          <w:tab w:val="left" w:pos="4080"/>
        </w:tabs>
        <w:jc w:val="both"/>
        <w:rPr>
          <w:rFonts w:asciiTheme="minorHAnsi" w:hAnsiTheme="minorHAnsi" w:cstheme="minorHAnsi"/>
          <w:i/>
          <w:sz w:val="22"/>
          <w:szCs w:val="22"/>
        </w:rPr>
      </w:pPr>
      <w:r w:rsidRPr="00F17A24">
        <w:rPr>
          <w:rFonts w:asciiTheme="minorHAnsi" w:hAnsiTheme="minorHAnsi" w:cstheme="minorHAnsi"/>
          <w:sz w:val="22"/>
          <w:szCs w:val="22"/>
        </w:rPr>
        <w:t xml:space="preserve">           </w:t>
      </w:r>
      <w:r>
        <w:rPr>
          <w:rFonts w:asciiTheme="minorHAnsi" w:hAnsiTheme="minorHAnsi" w:cstheme="minorHAnsi"/>
          <w:sz w:val="22"/>
          <w:szCs w:val="22"/>
        </w:rPr>
        <w:tab/>
      </w:r>
      <w:r w:rsidRPr="00F17A24">
        <w:rPr>
          <w:rFonts w:asciiTheme="minorHAnsi" w:hAnsiTheme="minorHAnsi" w:cstheme="minorHAnsi"/>
          <w:i/>
          <w:sz w:val="22"/>
          <w:szCs w:val="22"/>
        </w:rPr>
        <w:t xml:space="preserve">dále jen žadatel </w:t>
      </w:r>
    </w:p>
    <w:p w14:paraId="0E63E605" w14:textId="77777777" w:rsidR="00F17A24" w:rsidRPr="00F17A24" w:rsidRDefault="00F17A24" w:rsidP="00F17A24">
      <w:pPr>
        <w:jc w:val="both"/>
        <w:rPr>
          <w:rFonts w:asciiTheme="minorHAnsi" w:hAnsiTheme="minorHAnsi" w:cstheme="minorHAnsi"/>
          <w:sz w:val="22"/>
          <w:szCs w:val="22"/>
        </w:rPr>
      </w:pPr>
    </w:p>
    <w:p w14:paraId="297C0FC1" w14:textId="77777777" w:rsidR="00F17A24" w:rsidRPr="00F17A24" w:rsidRDefault="00F17A24" w:rsidP="00F17A24">
      <w:pPr>
        <w:ind w:left="360"/>
        <w:jc w:val="center"/>
        <w:rPr>
          <w:rFonts w:asciiTheme="minorHAnsi" w:hAnsiTheme="minorHAnsi" w:cstheme="minorHAnsi"/>
          <w:b/>
          <w:sz w:val="22"/>
          <w:szCs w:val="22"/>
        </w:rPr>
      </w:pPr>
      <w:r w:rsidRPr="00F17A24">
        <w:rPr>
          <w:rFonts w:asciiTheme="minorHAnsi" w:hAnsiTheme="minorHAnsi" w:cstheme="minorHAnsi"/>
          <w:b/>
          <w:sz w:val="22"/>
          <w:szCs w:val="22"/>
        </w:rPr>
        <w:t>I.</w:t>
      </w:r>
    </w:p>
    <w:p w14:paraId="177532F6" w14:textId="77777777" w:rsidR="00F17A24" w:rsidRPr="00F17A24" w:rsidRDefault="00F17A24" w:rsidP="00F17A24">
      <w:pPr>
        <w:ind w:left="360"/>
        <w:jc w:val="center"/>
        <w:rPr>
          <w:rFonts w:asciiTheme="minorHAnsi" w:hAnsiTheme="minorHAnsi" w:cstheme="minorHAnsi"/>
          <w:b/>
          <w:sz w:val="22"/>
          <w:szCs w:val="22"/>
        </w:rPr>
      </w:pPr>
      <w:r w:rsidRPr="00F17A24">
        <w:rPr>
          <w:rFonts w:asciiTheme="minorHAnsi" w:hAnsiTheme="minorHAnsi" w:cstheme="minorHAnsi"/>
          <w:b/>
          <w:sz w:val="22"/>
          <w:szCs w:val="22"/>
        </w:rPr>
        <w:t>Předmět dohody</w:t>
      </w:r>
    </w:p>
    <w:p w14:paraId="0630C4AA" w14:textId="77777777" w:rsidR="00D451C4" w:rsidRDefault="00F17A24" w:rsidP="00742875">
      <w:pPr>
        <w:pStyle w:val="Odstavecseseznamem"/>
        <w:numPr>
          <w:ilvl w:val="0"/>
          <w:numId w:val="11"/>
        </w:numPr>
        <w:suppressAutoHyphens/>
        <w:jc w:val="both"/>
        <w:rPr>
          <w:rFonts w:asciiTheme="minorHAnsi" w:hAnsiTheme="minorHAnsi" w:cstheme="minorHAnsi"/>
          <w:sz w:val="22"/>
          <w:szCs w:val="22"/>
        </w:rPr>
      </w:pPr>
      <w:r w:rsidRPr="00D451C4">
        <w:rPr>
          <w:rFonts w:asciiTheme="minorHAnsi" w:hAnsiTheme="minorHAnsi" w:cstheme="minorHAnsi"/>
          <w:sz w:val="22"/>
          <w:szCs w:val="22"/>
        </w:rPr>
        <w:t xml:space="preserve">Cílem města je zajistit udržitelný rozvoj, mezi jehož hlavní cíle patří zachování </w:t>
      </w:r>
      <w:r w:rsidR="00D451C4" w:rsidRPr="00D451C4">
        <w:rPr>
          <w:rFonts w:asciiTheme="minorHAnsi" w:hAnsiTheme="minorHAnsi" w:cstheme="minorHAnsi"/>
          <w:sz w:val="22"/>
          <w:szCs w:val="22"/>
        </w:rPr>
        <w:t xml:space="preserve">zdravého a příznivého </w:t>
      </w:r>
      <w:r w:rsidRPr="00D451C4">
        <w:rPr>
          <w:rFonts w:asciiTheme="minorHAnsi" w:hAnsiTheme="minorHAnsi" w:cstheme="minorHAnsi"/>
          <w:sz w:val="22"/>
          <w:szCs w:val="22"/>
        </w:rPr>
        <w:t xml:space="preserve">životního prostředí dalším generacím. K zajištění těchto cílů byl zpracován a </w:t>
      </w:r>
      <w:r w:rsidR="00D451C4" w:rsidRPr="00D451C4">
        <w:rPr>
          <w:rFonts w:asciiTheme="minorHAnsi" w:hAnsiTheme="minorHAnsi" w:cstheme="minorHAnsi"/>
          <w:sz w:val="22"/>
          <w:szCs w:val="22"/>
        </w:rPr>
        <w:t>z</w:t>
      </w:r>
      <w:r w:rsidRPr="00D451C4">
        <w:rPr>
          <w:rFonts w:asciiTheme="minorHAnsi" w:hAnsiTheme="minorHAnsi" w:cstheme="minorHAnsi"/>
          <w:sz w:val="22"/>
          <w:szCs w:val="22"/>
        </w:rPr>
        <w:t xml:space="preserve">astupitelstvem města </w:t>
      </w:r>
      <w:r w:rsidR="00D451C4" w:rsidRPr="00D451C4">
        <w:rPr>
          <w:rFonts w:asciiTheme="minorHAnsi" w:hAnsiTheme="minorHAnsi" w:cstheme="minorHAnsi"/>
          <w:sz w:val="22"/>
          <w:szCs w:val="22"/>
        </w:rPr>
        <w:t xml:space="preserve">Český Brod </w:t>
      </w:r>
      <w:r w:rsidRPr="00D451C4">
        <w:rPr>
          <w:rFonts w:asciiTheme="minorHAnsi" w:hAnsiTheme="minorHAnsi" w:cstheme="minorHAnsi"/>
          <w:sz w:val="22"/>
          <w:szCs w:val="22"/>
        </w:rPr>
        <w:t>schválen strategický a akční plán města</w:t>
      </w:r>
      <w:r w:rsidR="00D451C4" w:rsidRPr="00D451C4">
        <w:rPr>
          <w:rFonts w:asciiTheme="minorHAnsi" w:hAnsiTheme="minorHAnsi" w:cstheme="minorHAnsi"/>
          <w:sz w:val="22"/>
          <w:szCs w:val="22"/>
        </w:rPr>
        <w:t xml:space="preserve">, územní plán města a dále projednány a přijaty další strategické a koncepční dokumenty města Český Brod. </w:t>
      </w:r>
      <w:r w:rsidRPr="00D451C4">
        <w:rPr>
          <w:rFonts w:asciiTheme="minorHAnsi" w:hAnsiTheme="minorHAnsi" w:cstheme="minorHAnsi"/>
          <w:sz w:val="22"/>
          <w:szCs w:val="22"/>
        </w:rPr>
        <w:t>Jedním z úkolů strategického plánu je posílení technické</w:t>
      </w:r>
      <w:r w:rsidR="00D451C4" w:rsidRPr="00D451C4">
        <w:rPr>
          <w:rFonts w:asciiTheme="minorHAnsi" w:hAnsiTheme="minorHAnsi" w:cstheme="minorHAnsi"/>
          <w:sz w:val="22"/>
          <w:szCs w:val="22"/>
        </w:rPr>
        <w:t xml:space="preserve">, dopravní a další veřejné infrastruktury </w:t>
      </w:r>
      <w:r w:rsidRPr="00D451C4">
        <w:rPr>
          <w:rFonts w:asciiTheme="minorHAnsi" w:hAnsiTheme="minorHAnsi" w:cstheme="minorHAnsi"/>
          <w:sz w:val="22"/>
          <w:szCs w:val="22"/>
        </w:rPr>
        <w:t xml:space="preserve">města, a to </w:t>
      </w:r>
      <w:r w:rsidR="00D451C4">
        <w:rPr>
          <w:rFonts w:asciiTheme="minorHAnsi" w:hAnsiTheme="minorHAnsi" w:cstheme="minorHAnsi"/>
          <w:sz w:val="22"/>
          <w:szCs w:val="22"/>
        </w:rPr>
        <w:t xml:space="preserve">tak, aby odpovídala počtu obyvatel, kteří </w:t>
      </w:r>
      <w:r w:rsidRPr="00D451C4">
        <w:rPr>
          <w:rFonts w:asciiTheme="minorHAnsi" w:hAnsiTheme="minorHAnsi" w:cstheme="minorHAnsi"/>
          <w:sz w:val="22"/>
          <w:szCs w:val="22"/>
        </w:rPr>
        <w:t>mají ve městě žít s ohledem na schválený územní plán.</w:t>
      </w:r>
    </w:p>
    <w:p w14:paraId="17F55134" w14:textId="77777777" w:rsidR="00F17A24" w:rsidRPr="00D451C4" w:rsidRDefault="00F17A24" w:rsidP="00D451C4">
      <w:pPr>
        <w:pStyle w:val="Odstavecseseznamem"/>
        <w:suppressAutoHyphens/>
        <w:jc w:val="both"/>
        <w:rPr>
          <w:rFonts w:asciiTheme="minorHAnsi" w:hAnsiTheme="minorHAnsi" w:cstheme="minorHAnsi"/>
          <w:sz w:val="22"/>
          <w:szCs w:val="22"/>
        </w:rPr>
      </w:pPr>
      <w:r w:rsidRPr="00D451C4">
        <w:rPr>
          <w:rFonts w:asciiTheme="minorHAnsi" w:hAnsiTheme="minorHAnsi" w:cstheme="minorHAnsi"/>
          <w:sz w:val="22"/>
          <w:szCs w:val="22"/>
        </w:rPr>
        <w:t xml:space="preserve"> </w:t>
      </w:r>
    </w:p>
    <w:p w14:paraId="3938E825" w14:textId="77777777" w:rsidR="00F17A24" w:rsidRPr="00D451C4" w:rsidRDefault="00F17A24" w:rsidP="00742875">
      <w:pPr>
        <w:pStyle w:val="Odstavecseseznamem"/>
        <w:numPr>
          <w:ilvl w:val="0"/>
          <w:numId w:val="11"/>
        </w:numPr>
        <w:suppressAutoHyphens/>
        <w:ind w:left="709" w:hanging="283"/>
        <w:jc w:val="both"/>
        <w:rPr>
          <w:rFonts w:asciiTheme="minorHAnsi" w:hAnsiTheme="minorHAnsi" w:cstheme="minorHAnsi"/>
          <w:sz w:val="22"/>
          <w:szCs w:val="22"/>
        </w:rPr>
      </w:pPr>
      <w:r w:rsidRPr="00D451C4">
        <w:rPr>
          <w:rFonts w:asciiTheme="minorHAnsi" w:hAnsiTheme="minorHAnsi" w:cstheme="minorHAnsi"/>
          <w:sz w:val="22"/>
          <w:szCs w:val="22"/>
        </w:rPr>
        <w:t>Předmětem této dohody je závazek města zajistit posílení technické</w:t>
      </w:r>
      <w:r w:rsidR="00D451C4" w:rsidRPr="00D451C4">
        <w:rPr>
          <w:rFonts w:asciiTheme="minorHAnsi" w:hAnsiTheme="minorHAnsi" w:cstheme="minorHAnsi"/>
          <w:sz w:val="22"/>
          <w:szCs w:val="22"/>
        </w:rPr>
        <w:t xml:space="preserve">, </w:t>
      </w:r>
      <w:r w:rsidRPr="00D451C4">
        <w:rPr>
          <w:rFonts w:asciiTheme="minorHAnsi" w:hAnsiTheme="minorHAnsi" w:cstheme="minorHAnsi"/>
          <w:sz w:val="22"/>
          <w:szCs w:val="22"/>
        </w:rPr>
        <w:t xml:space="preserve">dopravní infrastruktury </w:t>
      </w:r>
      <w:r w:rsidR="00D451C4" w:rsidRPr="00D451C4">
        <w:rPr>
          <w:rFonts w:asciiTheme="minorHAnsi" w:hAnsiTheme="minorHAnsi" w:cstheme="minorHAnsi"/>
          <w:sz w:val="22"/>
          <w:szCs w:val="22"/>
        </w:rPr>
        <w:t xml:space="preserve">a další veřejné infrastruktury </w:t>
      </w:r>
      <w:r w:rsidRPr="00D451C4">
        <w:rPr>
          <w:rFonts w:asciiTheme="minorHAnsi" w:hAnsiTheme="minorHAnsi" w:cstheme="minorHAnsi"/>
          <w:sz w:val="22"/>
          <w:szCs w:val="22"/>
        </w:rPr>
        <w:t xml:space="preserve">ve městě </w:t>
      </w:r>
      <w:r w:rsidR="00D451C4" w:rsidRPr="00D451C4">
        <w:rPr>
          <w:rFonts w:asciiTheme="minorHAnsi" w:hAnsiTheme="minorHAnsi" w:cstheme="minorHAnsi"/>
          <w:sz w:val="22"/>
          <w:szCs w:val="22"/>
        </w:rPr>
        <w:t xml:space="preserve">Český Brod </w:t>
      </w:r>
      <w:r w:rsidRPr="00D451C4">
        <w:rPr>
          <w:rFonts w:asciiTheme="minorHAnsi" w:hAnsiTheme="minorHAnsi" w:cstheme="minorHAnsi"/>
          <w:sz w:val="22"/>
          <w:szCs w:val="22"/>
        </w:rPr>
        <w:t xml:space="preserve">a závazek </w:t>
      </w:r>
      <w:r w:rsidR="00D451C4" w:rsidRPr="00D451C4">
        <w:rPr>
          <w:rFonts w:asciiTheme="minorHAnsi" w:hAnsiTheme="minorHAnsi" w:cstheme="minorHAnsi"/>
          <w:sz w:val="22"/>
          <w:szCs w:val="22"/>
        </w:rPr>
        <w:t xml:space="preserve">žadatele </w:t>
      </w:r>
      <w:r w:rsidRPr="00D451C4">
        <w:rPr>
          <w:rFonts w:asciiTheme="minorHAnsi" w:hAnsiTheme="minorHAnsi" w:cstheme="minorHAnsi"/>
          <w:sz w:val="22"/>
          <w:szCs w:val="22"/>
        </w:rPr>
        <w:t>na toto posílení technické</w:t>
      </w:r>
      <w:r w:rsidR="00D451C4">
        <w:rPr>
          <w:rFonts w:asciiTheme="minorHAnsi" w:hAnsiTheme="minorHAnsi" w:cstheme="minorHAnsi"/>
          <w:sz w:val="22"/>
          <w:szCs w:val="22"/>
        </w:rPr>
        <w:t xml:space="preserve">, </w:t>
      </w:r>
      <w:r w:rsidRPr="00D451C4">
        <w:rPr>
          <w:rFonts w:asciiTheme="minorHAnsi" w:hAnsiTheme="minorHAnsi" w:cstheme="minorHAnsi"/>
          <w:sz w:val="22"/>
          <w:szCs w:val="22"/>
        </w:rPr>
        <w:t xml:space="preserve">dopravní </w:t>
      </w:r>
      <w:r w:rsidR="00D451C4">
        <w:rPr>
          <w:rFonts w:asciiTheme="minorHAnsi" w:hAnsiTheme="minorHAnsi" w:cstheme="minorHAnsi"/>
          <w:sz w:val="22"/>
          <w:szCs w:val="22"/>
        </w:rPr>
        <w:t xml:space="preserve">a další veřejné </w:t>
      </w:r>
      <w:r w:rsidRPr="00D451C4">
        <w:rPr>
          <w:rFonts w:asciiTheme="minorHAnsi" w:hAnsiTheme="minorHAnsi" w:cstheme="minorHAnsi"/>
          <w:sz w:val="22"/>
          <w:szCs w:val="22"/>
        </w:rPr>
        <w:t xml:space="preserve">infrastruktury finančně přispět.  </w:t>
      </w:r>
    </w:p>
    <w:p w14:paraId="572EAC61" w14:textId="77777777" w:rsidR="00F17A24" w:rsidRPr="00F17A24" w:rsidRDefault="00F17A24" w:rsidP="00F17A24">
      <w:pPr>
        <w:ind w:left="66"/>
        <w:jc w:val="both"/>
        <w:rPr>
          <w:rFonts w:asciiTheme="minorHAnsi" w:hAnsiTheme="minorHAnsi" w:cstheme="minorHAnsi"/>
          <w:sz w:val="22"/>
          <w:szCs w:val="22"/>
        </w:rPr>
      </w:pPr>
    </w:p>
    <w:p w14:paraId="3497F662" w14:textId="77777777" w:rsidR="00F17A24" w:rsidRPr="00F17A24" w:rsidRDefault="00F17A24" w:rsidP="00F17A24">
      <w:pPr>
        <w:ind w:left="66"/>
        <w:jc w:val="center"/>
        <w:rPr>
          <w:rFonts w:asciiTheme="minorHAnsi" w:hAnsiTheme="minorHAnsi" w:cstheme="minorHAnsi"/>
          <w:b/>
          <w:sz w:val="22"/>
          <w:szCs w:val="22"/>
        </w:rPr>
      </w:pPr>
      <w:r w:rsidRPr="00F17A24">
        <w:rPr>
          <w:rFonts w:asciiTheme="minorHAnsi" w:hAnsiTheme="minorHAnsi" w:cstheme="minorHAnsi"/>
          <w:b/>
          <w:sz w:val="22"/>
          <w:szCs w:val="22"/>
        </w:rPr>
        <w:t>II.</w:t>
      </w:r>
    </w:p>
    <w:p w14:paraId="44D3CBB8" w14:textId="77777777" w:rsidR="00F17A24" w:rsidRPr="00F17A24" w:rsidRDefault="00F17A24" w:rsidP="00F17A24">
      <w:pPr>
        <w:ind w:left="66"/>
        <w:jc w:val="center"/>
        <w:rPr>
          <w:rFonts w:asciiTheme="minorHAnsi" w:hAnsiTheme="minorHAnsi" w:cstheme="minorHAnsi"/>
          <w:b/>
          <w:sz w:val="22"/>
          <w:szCs w:val="22"/>
        </w:rPr>
      </w:pPr>
      <w:r w:rsidRPr="00F17A24">
        <w:rPr>
          <w:rFonts w:asciiTheme="minorHAnsi" w:hAnsiTheme="minorHAnsi" w:cstheme="minorHAnsi"/>
          <w:b/>
          <w:sz w:val="22"/>
          <w:szCs w:val="22"/>
        </w:rPr>
        <w:t>Výše a způsob úhrady finančního příspěvku</w:t>
      </w:r>
    </w:p>
    <w:p w14:paraId="0C3B1B94" w14:textId="3338B903" w:rsidR="00F17A24" w:rsidRPr="00D451C4" w:rsidRDefault="00F17A24" w:rsidP="00742875">
      <w:pPr>
        <w:pStyle w:val="Odstavecseseznamem"/>
        <w:numPr>
          <w:ilvl w:val="0"/>
          <w:numId w:val="12"/>
        </w:numPr>
        <w:suppressAutoHyphens/>
        <w:jc w:val="both"/>
        <w:rPr>
          <w:rFonts w:asciiTheme="minorHAnsi" w:hAnsiTheme="minorHAnsi" w:cstheme="minorHAnsi"/>
          <w:sz w:val="22"/>
          <w:szCs w:val="22"/>
        </w:rPr>
      </w:pPr>
      <w:r w:rsidRPr="00D451C4">
        <w:rPr>
          <w:rFonts w:asciiTheme="minorHAnsi" w:hAnsiTheme="minorHAnsi" w:cstheme="minorHAnsi"/>
          <w:sz w:val="22"/>
          <w:szCs w:val="22"/>
        </w:rPr>
        <w:t xml:space="preserve">V souladu se Zásadami pro </w:t>
      </w:r>
      <w:r w:rsidR="00D451C4" w:rsidRPr="00D451C4">
        <w:rPr>
          <w:rFonts w:asciiTheme="minorHAnsi" w:hAnsiTheme="minorHAnsi" w:cstheme="minorHAnsi"/>
          <w:sz w:val="22"/>
          <w:szCs w:val="22"/>
        </w:rPr>
        <w:t xml:space="preserve">poskytování příspěvků na technickou, dopravní a </w:t>
      </w:r>
      <w:r w:rsidR="00D451C4">
        <w:rPr>
          <w:rFonts w:asciiTheme="minorHAnsi" w:hAnsiTheme="minorHAnsi" w:cstheme="minorHAnsi"/>
          <w:sz w:val="22"/>
          <w:szCs w:val="22"/>
        </w:rPr>
        <w:t xml:space="preserve">další </w:t>
      </w:r>
      <w:r w:rsidR="00D451C4" w:rsidRPr="00D451C4">
        <w:rPr>
          <w:rFonts w:asciiTheme="minorHAnsi" w:hAnsiTheme="minorHAnsi" w:cstheme="minorHAnsi"/>
          <w:sz w:val="22"/>
          <w:szCs w:val="22"/>
        </w:rPr>
        <w:t>veřejnou infrastrukturu při realizaci bytové a nebytové výstavby na území města</w:t>
      </w:r>
      <w:r w:rsidRPr="00D451C4">
        <w:rPr>
          <w:rFonts w:asciiTheme="minorHAnsi" w:hAnsiTheme="minorHAnsi" w:cstheme="minorHAnsi"/>
          <w:sz w:val="22"/>
          <w:szCs w:val="22"/>
        </w:rPr>
        <w:t xml:space="preserve"> </w:t>
      </w:r>
      <w:r w:rsidR="00D451C4">
        <w:rPr>
          <w:rFonts w:asciiTheme="minorHAnsi" w:hAnsiTheme="minorHAnsi" w:cstheme="minorHAnsi"/>
          <w:sz w:val="22"/>
          <w:szCs w:val="22"/>
        </w:rPr>
        <w:t xml:space="preserve">Český Brod </w:t>
      </w:r>
      <w:r w:rsidRPr="00D451C4">
        <w:rPr>
          <w:rFonts w:asciiTheme="minorHAnsi" w:hAnsiTheme="minorHAnsi" w:cstheme="minorHAnsi"/>
          <w:sz w:val="22"/>
          <w:szCs w:val="22"/>
        </w:rPr>
        <w:t>(dále jen „</w:t>
      </w:r>
      <w:r w:rsidR="00D451C4">
        <w:rPr>
          <w:rFonts w:asciiTheme="minorHAnsi" w:hAnsiTheme="minorHAnsi" w:cstheme="minorHAnsi"/>
          <w:sz w:val="22"/>
          <w:szCs w:val="22"/>
        </w:rPr>
        <w:t>z</w:t>
      </w:r>
      <w:r w:rsidRPr="00D451C4">
        <w:rPr>
          <w:rFonts w:asciiTheme="minorHAnsi" w:hAnsiTheme="minorHAnsi" w:cstheme="minorHAnsi"/>
          <w:sz w:val="22"/>
          <w:szCs w:val="22"/>
        </w:rPr>
        <w:t xml:space="preserve">ásady“), které byly schváleny Zastupitelstvem města </w:t>
      </w:r>
      <w:r w:rsidR="00D451C4">
        <w:rPr>
          <w:rFonts w:asciiTheme="minorHAnsi" w:hAnsiTheme="minorHAnsi" w:cstheme="minorHAnsi"/>
          <w:sz w:val="22"/>
          <w:szCs w:val="22"/>
        </w:rPr>
        <w:t xml:space="preserve">Český Brod </w:t>
      </w:r>
      <w:r w:rsidRPr="00D451C4">
        <w:rPr>
          <w:rFonts w:asciiTheme="minorHAnsi" w:hAnsiTheme="minorHAnsi" w:cstheme="minorHAnsi"/>
          <w:sz w:val="22"/>
          <w:szCs w:val="22"/>
        </w:rPr>
        <w:t xml:space="preserve">dne </w:t>
      </w:r>
      <w:r w:rsidR="00D451C4">
        <w:rPr>
          <w:rFonts w:asciiTheme="minorHAnsi" w:hAnsiTheme="minorHAnsi" w:cstheme="minorHAnsi"/>
          <w:sz w:val="22"/>
          <w:szCs w:val="22"/>
        </w:rPr>
        <w:t xml:space="preserve">… </w:t>
      </w:r>
      <w:r w:rsidRPr="00D451C4">
        <w:rPr>
          <w:rFonts w:asciiTheme="minorHAnsi" w:hAnsiTheme="minorHAnsi" w:cstheme="minorHAnsi"/>
          <w:sz w:val="22"/>
          <w:szCs w:val="22"/>
        </w:rPr>
        <w:t>pod č</w:t>
      </w:r>
      <w:r w:rsidR="00D451C4">
        <w:rPr>
          <w:rFonts w:asciiTheme="minorHAnsi" w:hAnsiTheme="minorHAnsi" w:cstheme="minorHAnsi"/>
          <w:sz w:val="22"/>
          <w:szCs w:val="22"/>
        </w:rPr>
        <w:t>íslem</w:t>
      </w:r>
      <w:r w:rsidRPr="00D451C4">
        <w:rPr>
          <w:rFonts w:asciiTheme="minorHAnsi" w:hAnsiTheme="minorHAnsi" w:cstheme="minorHAnsi"/>
          <w:sz w:val="22"/>
          <w:szCs w:val="22"/>
        </w:rPr>
        <w:t xml:space="preserve"> unesení </w:t>
      </w:r>
      <w:r w:rsidR="00D451C4">
        <w:rPr>
          <w:rFonts w:asciiTheme="minorHAnsi" w:hAnsiTheme="minorHAnsi" w:cstheme="minorHAnsi"/>
          <w:sz w:val="22"/>
          <w:szCs w:val="22"/>
        </w:rPr>
        <w:t>…</w:t>
      </w:r>
      <w:r w:rsidRPr="00D451C4">
        <w:rPr>
          <w:rFonts w:asciiTheme="minorHAnsi" w:hAnsiTheme="minorHAnsi" w:cstheme="minorHAnsi"/>
          <w:sz w:val="22"/>
          <w:szCs w:val="22"/>
        </w:rPr>
        <w:t>, činí výše finančního příspěvku dle velikosti</w:t>
      </w:r>
      <w:r w:rsidR="00C14C92" w:rsidRPr="00C14C92">
        <w:rPr>
          <w:rFonts w:asciiTheme="minorHAnsi" w:hAnsiTheme="minorHAnsi" w:cs="Calibri"/>
          <w:color w:val="000000"/>
          <w:sz w:val="22"/>
          <w:szCs w:val="22"/>
        </w:rPr>
        <w:t xml:space="preserve"> </w:t>
      </w:r>
      <w:r w:rsidR="00C14C92">
        <w:rPr>
          <w:rFonts w:asciiTheme="minorHAnsi" w:hAnsiTheme="minorHAnsi" w:cs="Calibri"/>
          <w:color w:val="000000"/>
          <w:sz w:val="22"/>
          <w:szCs w:val="22"/>
        </w:rPr>
        <w:t>bytové jednotky v bytovém domě, nebo za každý byt v domě určeném k nájemnímu bydlení nebo za každý rodinný dům</w:t>
      </w:r>
      <w:r w:rsidR="005357D3">
        <w:rPr>
          <w:rFonts w:asciiTheme="minorHAnsi" w:hAnsiTheme="minorHAnsi" w:cs="Calibri"/>
          <w:color w:val="000000"/>
          <w:sz w:val="22"/>
          <w:szCs w:val="22"/>
        </w:rPr>
        <w:t xml:space="preserve"> </w:t>
      </w:r>
      <w:r w:rsidR="00963A54">
        <w:rPr>
          <w:rFonts w:asciiTheme="minorHAnsi" w:hAnsiTheme="minorHAnsi" w:cs="Calibri"/>
          <w:color w:val="000000"/>
          <w:sz w:val="22"/>
          <w:szCs w:val="22"/>
        </w:rPr>
        <w:t>(dále jen bytové prostory)</w:t>
      </w:r>
      <w:r w:rsidR="00C14C92">
        <w:rPr>
          <w:rFonts w:asciiTheme="minorHAnsi" w:hAnsiTheme="minorHAnsi" w:cs="Calibri"/>
          <w:color w:val="000000"/>
          <w:sz w:val="22"/>
          <w:szCs w:val="22"/>
        </w:rPr>
        <w:t>,</w:t>
      </w:r>
      <w:r w:rsidR="00C14C92" w:rsidRPr="00C14C92">
        <w:rPr>
          <w:rFonts w:asciiTheme="minorHAnsi" w:hAnsiTheme="minorHAnsi" w:cs="Calibri"/>
          <w:color w:val="000000"/>
          <w:sz w:val="22"/>
          <w:szCs w:val="22"/>
        </w:rPr>
        <w:t xml:space="preserve"> </w:t>
      </w:r>
      <w:r w:rsidR="00C14C92">
        <w:rPr>
          <w:rFonts w:asciiTheme="minorHAnsi" w:hAnsiTheme="minorHAnsi" w:cs="Calibri"/>
          <w:color w:val="000000"/>
          <w:sz w:val="22"/>
          <w:szCs w:val="22"/>
        </w:rPr>
        <w:t>paušálně na jednoho ekvivalentního obyvate</w:t>
      </w:r>
      <w:r w:rsidR="005357D3">
        <w:rPr>
          <w:rFonts w:asciiTheme="minorHAnsi" w:hAnsiTheme="minorHAnsi" w:cs="Calibri"/>
          <w:color w:val="000000"/>
          <w:sz w:val="22"/>
          <w:szCs w:val="22"/>
        </w:rPr>
        <w:t>l</w:t>
      </w:r>
      <w:r w:rsidR="00C14C92">
        <w:rPr>
          <w:rFonts w:asciiTheme="minorHAnsi" w:hAnsiTheme="minorHAnsi" w:cs="Calibri"/>
          <w:color w:val="000000"/>
          <w:sz w:val="22"/>
          <w:szCs w:val="22"/>
        </w:rPr>
        <w:t>e</w:t>
      </w:r>
      <w:r w:rsidR="005357D3">
        <w:rPr>
          <w:rFonts w:asciiTheme="minorHAnsi" w:hAnsiTheme="minorHAnsi" w:cs="Calibri"/>
          <w:color w:val="000000"/>
          <w:sz w:val="22"/>
          <w:szCs w:val="22"/>
        </w:rPr>
        <w:t xml:space="preserve"> </w:t>
      </w:r>
      <w:r w:rsidR="00C14C92">
        <w:rPr>
          <w:rFonts w:asciiTheme="minorHAnsi" w:hAnsiTheme="minorHAnsi" w:cs="Calibri"/>
          <w:color w:val="000000"/>
          <w:sz w:val="22"/>
          <w:szCs w:val="22"/>
        </w:rPr>
        <w:t xml:space="preserve">(EO) ve výši 80.000,- Kč, </w:t>
      </w:r>
      <w:r w:rsidR="003E7E03">
        <w:rPr>
          <w:rFonts w:asciiTheme="minorHAnsi" w:hAnsiTheme="minorHAnsi" w:cs="Calibri"/>
          <w:color w:val="000000"/>
          <w:sz w:val="22"/>
          <w:szCs w:val="22"/>
        </w:rPr>
        <w:t>a</w:t>
      </w:r>
      <w:r w:rsidR="002E480D">
        <w:rPr>
          <w:rFonts w:asciiTheme="minorHAnsi" w:hAnsiTheme="minorHAnsi" w:cs="Calibri"/>
          <w:color w:val="000000"/>
          <w:sz w:val="22"/>
          <w:szCs w:val="22"/>
        </w:rPr>
        <w:t xml:space="preserve"> v </w:t>
      </w:r>
      <w:r w:rsidR="003E7E03">
        <w:rPr>
          <w:rFonts w:asciiTheme="minorHAnsi" w:hAnsiTheme="minorHAnsi" w:cs="Calibri"/>
          <w:color w:val="000000"/>
          <w:sz w:val="22"/>
          <w:szCs w:val="22"/>
        </w:rPr>
        <w:t xml:space="preserve">případě objektu s nebytovými prostory je finanční příspěvek stanoven částkou 500,- Kč za každý m2 plochy prostoru a hrazen za každý stavebně oddělený objekt, </w:t>
      </w:r>
      <w:r w:rsidR="00C14C92">
        <w:rPr>
          <w:rFonts w:asciiTheme="minorHAnsi" w:hAnsiTheme="minorHAnsi" w:cs="Calibri"/>
          <w:color w:val="000000"/>
          <w:sz w:val="22"/>
          <w:szCs w:val="22"/>
        </w:rPr>
        <w:t>přičemž stanovení příspěvku na jednotlivé typy staveb je uvedeno v tabulce</w:t>
      </w:r>
      <w:r w:rsidRPr="00D451C4">
        <w:rPr>
          <w:rFonts w:asciiTheme="minorHAnsi" w:hAnsiTheme="minorHAnsi" w:cstheme="minorHAnsi"/>
          <w:sz w:val="22"/>
          <w:szCs w:val="22"/>
        </w:rPr>
        <w:t xml:space="preserve">: </w:t>
      </w:r>
    </w:p>
    <w:tbl>
      <w:tblPr>
        <w:tblW w:w="0" w:type="auto"/>
        <w:tblInd w:w="1758" w:type="dxa"/>
        <w:tblLayout w:type="fixed"/>
        <w:tblLook w:val="0000" w:firstRow="0" w:lastRow="0" w:firstColumn="0" w:lastColumn="0" w:noHBand="0" w:noVBand="0"/>
      </w:tblPr>
      <w:tblGrid>
        <w:gridCol w:w="2573"/>
        <w:gridCol w:w="1787"/>
        <w:gridCol w:w="1788"/>
      </w:tblGrid>
      <w:tr w:rsidR="00F17A24" w:rsidRPr="00F17A24" w14:paraId="4C4FA4C7" w14:textId="77777777" w:rsidTr="0043367D">
        <w:trPr>
          <w:trHeight w:val="205"/>
        </w:trPr>
        <w:tc>
          <w:tcPr>
            <w:tcW w:w="2573" w:type="dxa"/>
          </w:tcPr>
          <w:p w14:paraId="24BE1F6D" w14:textId="60F88C19" w:rsidR="00F17A24" w:rsidRPr="00F17A24" w:rsidRDefault="00F17A24" w:rsidP="00595D61">
            <w:pPr>
              <w:spacing w:after="200" w:line="276" w:lineRule="auto"/>
              <w:rPr>
                <w:rFonts w:asciiTheme="minorHAnsi" w:hAnsiTheme="minorHAnsi" w:cstheme="minorHAnsi"/>
                <w:sz w:val="22"/>
                <w:szCs w:val="22"/>
              </w:rPr>
            </w:pPr>
            <w:r w:rsidRPr="00F17A24">
              <w:rPr>
                <w:rFonts w:asciiTheme="minorHAnsi" w:hAnsiTheme="minorHAnsi" w:cstheme="minorHAnsi"/>
                <w:sz w:val="22"/>
                <w:szCs w:val="22"/>
              </w:rPr>
              <w:tab/>
            </w:r>
          </w:p>
        </w:tc>
        <w:tc>
          <w:tcPr>
            <w:tcW w:w="1787" w:type="dxa"/>
          </w:tcPr>
          <w:p w14:paraId="2CC87117" w14:textId="0F6CF5B5" w:rsidR="00F17A24" w:rsidRPr="00F17A24" w:rsidRDefault="00F17A24" w:rsidP="0043367D">
            <w:pPr>
              <w:pStyle w:val="Default"/>
              <w:rPr>
                <w:rFonts w:asciiTheme="minorHAnsi" w:hAnsiTheme="minorHAnsi" w:cstheme="minorHAnsi"/>
                <w:sz w:val="22"/>
                <w:szCs w:val="22"/>
              </w:rPr>
            </w:pPr>
          </w:p>
        </w:tc>
        <w:tc>
          <w:tcPr>
            <w:tcW w:w="1788" w:type="dxa"/>
          </w:tcPr>
          <w:p w14:paraId="20A746B0" w14:textId="621AE490" w:rsidR="00F17A24" w:rsidRPr="00742875" w:rsidRDefault="00F17A24" w:rsidP="00742875">
            <w:pPr>
              <w:pStyle w:val="Default"/>
              <w:ind w:left="360"/>
              <w:jc w:val="center"/>
              <w:rPr>
                <w:rFonts w:asciiTheme="minorHAnsi" w:hAnsiTheme="minorHAnsi" w:cstheme="minorHAnsi"/>
                <w:b/>
                <w:sz w:val="22"/>
                <w:szCs w:val="22"/>
              </w:rPr>
            </w:pPr>
          </w:p>
        </w:tc>
      </w:tr>
    </w:tbl>
    <w:p w14:paraId="26715424" w14:textId="77777777" w:rsidR="00F17A24" w:rsidRPr="00595D61" w:rsidRDefault="007831D7" w:rsidP="00595D61">
      <w:pPr>
        <w:jc w:val="both"/>
        <w:rPr>
          <w:rFonts w:asciiTheme="minorHAnsi" w:hAnsiTheme="minorHAnsi" w:cstheme="minorHAnsi"/>
          <w:b/>
          <w:sz w:val="22"/>
          <w:szCs w:val="22"/>
        </w:rPr>
      </w:pPr>
      <w:r w:rsidRPr="00595D61">
        <w:rPr>
          <w:rFonts w:asciiTheme="minorHAnsi" w:hAnsiTheme="minorHAnsi" w:cstheme="minorHAnsi"/>
          <w:b/>
          <w:sz w:val="22"/>
          <w:szCs w:val="22"/>
        </w:rPr>
        <w:t>Výše příspěvku pro bytové prostory</w:t>
      </w:r>
    </w:p>
    <w:tbl>
      <w:tblPr>
        <w:tblStyle w:val="Mkatabulky"/>
        <w:tblW w:w="0" w:type="auto"/>
        <w:tblLook w:val="04A0" w:firstRow="1" w:lastRow="0" w:firstColumn="1" w:lastColumn="0" w:noHBand="0" w:noVBand="1"/>
      </w:tblPr>
      <w:tblGrid>
        <w:gridCol w:w="2943"/>
        <w:gridCol w:w="3402"/>
        <w:gridCol w:w="3402"/>
      </w:tblGrid>
      <w:tr w:rsidR="00FC5B23" w14:paraId="4297F7FA" w14:textId="77777777" w:rsidTr="0041570F">
        <w:tc>
          <w:tcPr>
            <w:tcW w:w="2943" w:type="dxa"/>
          </w:tcPr>
          <w:p w14:paraId="64B5A77E" w14:textId="77777777" w:rsidR="00FC5B23" w:rsidRDefault="00FC5B23" w:rsidP="0041570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Výměra</w:t>
            </w:r>
          </w:p>
        </w:tc>
        <w:tc>
          <w:tcPr>
            <w:tcW w:w="3402" w:type="dxa"/>
          </w:tcPr>
          <w:p w14:paraId="27E77261" w14:textId="77777777" w:rsidR="00FC5B23" w:rsidRDefault="00FC5B23" w:rsidP="0041570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Ekvivalentní obyvatel (EO)</w:t>
            </w:r>
          </w:p>
        </w:tc>
        <w:tc>
          <w:tcPr>
            <w:tcW w:w="3402" w:type="dxa"/>
          </w:tcPr>
          <w:p w14:paraId="751BB266" w14:textId="1426093D" w:rsidR="00FC5B23" w:rsidRDefault="00FC5B23" w:rsidP="008B6CC6">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Výše příspěvku na 1 bytovou jednotku nebo 1 rodinný dům</w:t>
            </w:r>
          </w:p>
        </w:tc>
      </w:tr>
      <w:tr w:rsidR="00FC5B23" w:rsidRPr="00D34156" w14:paraId="02AF163D" w14:textId="77777777" w:rsidTr="0041570F">
        <w:tc>
          <w:tcPr>
            <w:tcW w:w="2943" w:type="dxa"/>
          </w:tcPr>
          <w:p w14:paraId="5B1114A6" w14:textId="77777777" w:rsidR="00FC5B23" w:rsidRDefault="00FC5B23" w:rsidP="0041570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 xml:space="preserve">Do 40 m2 </w:t>
            </w:r>
          </w:p>
        </w:tc>
        <w:tc>
          <w:tcPr>
            <w:tcW w:w="3402" w:type="dxa"/>
          </w:tcPr>
          <w:p w14:paraId="3952148C" w14:textId="77777777" w:rsidR="00FC5B23" w:rsidRDefault="00FC5B23" w:rsidP="0041570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1,7</w:t>
            </w:r>
          </w:p>
        </w:tc>
        <w:tc>
          <w:tcPr>
            <w:tcW w:w="3402" w:type="dxa"/>
          </w:tcPr>
          <w:p w14:paraId="1CEB1C73" w14:textId="77777777" w:rsidR="00FC5B23" w:rsidRPr="00D34156" w:rsidRDefault="00FC5B23" w:rsidP="0041570F">
            <w:pPr>
              <w:tabs>
                <w:tab w:val="left" w:pos="709"/>
              </w:tabs>
              <w:autoSpaceDE w:val="0"/>
              <w:jc w:val="both"/>
              <w:rPr>
                <w:rFonts w:asciiTheme="minorHAnsi" w:hAnsiTheme="minorHAnsi" w:cstheme="minorHAnsi"/>
                <w:b/>
                <w:bCs/>
                <w:sz w:val="22"/>
                <w:szCs w:val="22"/>
              </w:rPr>
            </w:pPr>
            <w:r w:rsidRPr="00D34156">
              <w:rPr>
                <w:rFonts w:asciiTheme="minorHAnsi" w:hAnsiTheme="minorHAnsi" w:cstheme="minorHAnsi"/>
                <w:b/>
                <w:bCs/>
                <w:sz w:val="22"/>
                <w:szCs w:val="22"/>
              </w:rPr>
              <w:t>136.000,- Kč</w:t>
            </w:r>
          </w:p>
        </w:tc>
      </w:tr>
      <w:tr w:rsidR="00FC5B23" w:rsidRPr="00D34156" w14:paraId="2D3AD057" w14:textId="77777777" w:rsidTr="0041570F">
        <w:tc>
          <w:tcPr>
            <w:tcW w:w="2943" w:type="dxa"/>
          </w:tcPr>
          <w:p w14:paraId="11F4C6F4" w14:textId="77777777" w:rsidR="00FC5B23" w:rsidRDefault="00FC5B23" w:rsidP="0041570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Do 60 m2</w:t>
            </w:r>
          </w:p>
        </w:tc>
        <w:tc>
          <w:tcPr>
            <w:tcW w:w="3402" w:type="dxa"/>
          </w:tcPr>
          <w:p w14:paraId="7681393C" w14:textId="77777777" w:rsidR="00FC5B23" w:rsidRDefault="00FC5B23" w:rsidP="0041570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2,3</w:t>
            </w:r>
          </w:p>
        </w:tc>
        <w:tc>
          <w:tcPr>
            <w:tcW w:w="3402" w:type="dxa"/>
          </w:tcPr>
          <w:p w14:paraId="567DA549" w14:textId="77777777" w:rsidR="00FC5B23" w:rsidRPr="00D34156" w:rsidRDefault="00FC5B23" w:rsidP="0041570F">
            <w:pPr>
              <w:tabs>
                <w:tab w:val="left" w:pos="709"/>
              </w:tabs>
              <w:autoSpaceDE w:val="0"/>
              <w:jc w:val="both"/>
              <w:rPr>
                <w:rFonts w:asciiTheme="minorHAnsi" w:hAnsiTheme="minorHAnsi" w:cstheme="minorHAnsi"/>
                <w:b/>
                <w:bCs/>
                <w:sz w:val="22"/>
                <w:szCs w:val="22"/>
              </w:rPr>
            </w:pPr>
            <w:r w:rsidRPr="00D34156">
              <w:rPr>
                <w:rFonts w:asciiTheme="minorHAnsi" w:hAnsiTheme="minorHAnsi" w:cstheme="minorHAnsi"/>
                <w:b/>
                <w:bCs/>
                <w:sz w:val="22"/>
                <w:szCs w:val="22"/>
              </w:rPr>
              <w:t>184.000,- Kč</w:t>
            </w:r>
          </w:p>
        </w:tc>
      </w:tr>
      <w:tr w:rsidR="00FC5B23" w:rsidRPr="00D34156" w14:paraId="2814D821" w14:textId="77777777" w:rsidTr="0041570F">
        <w:tc>
          <w:tcPr>
            <w:tcW w:w="2943" w:type="dxa"/>
          </w:tcPr>
          <w:p w14:paraId="445765E2" w14:textId="77777777" w:rsidR="00FC5B23" w:rsidRDefault="00FC5B23" w:rsidP="0041570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 xml:space="preserve">Do 80 m2 </w:t>
            </w:r>
          </w:p>
        </w:tc>
        <w:tc>
          <w:tcPr>
            <w:tcW w:w="3402" w:type="dxa"/>
          </w:tcPr>
          <w:p w14:paraId="67EC657E" w14:textId="77777777" w:rsidR="00FC5B23" w:rsidRDefault="00FC5B23" w:rsidP="0041570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2,9</w:t>
            </w:r>
          </w:p>
        </w:tc>
        <w:tc>
          <w:tcPr>
            <w:tcW w:w="3402" w:type="dxa"/>
          </w:tcPr>
          <w:p w14:paraId="72FE7D2B" w14:textId="77777777" w:rsidR="00FC5B23" w:rsidRPr="00D34156" w:rsidRDefault="00FC5B23" w:rsidP="0041570F">
            <w:pPr>
              <w:tabs>
                <w:tab w:val="left" w:pos="709"/>
              </w:tabs>
              <w:autoSpaceDE w:val="0"/>
              <w:jc w:val="both"/>
              <w:rPr>
                <w:rFonts w:asciiTheme="minorHAnsi" w:hAnsiTheme="minorHAnsi" w:cstheme="minorHAnsi"/>
                <w:b/>
                <w:bCs/>
                <w:sz w:val="22"/>
                <w:szCs w:val="22"/>
              </w:rPr>
            </w:pPr>
            <w:r w:rsidRPr="00D34156">
              <w:rPr>
                <w:rFonts w:asciiTheme="minorHAnsi" w:hAnsiTheme="minorHAnsi" w:cstheme="minorHAnsi"/>
                <w:b/>
                <w:bCs/>
                <w:sz w:val="22"/>
                <w:szCs w:val="22"/>
              </w:rPr>
              <w:t>232.000,- Kč</w:t>
            </w:r>
          </w:p>
        </w:tc>
      </w:tr>
      <w:tr w:rsidR="00FC5B23" w:rsidRPr="00D34156" w14:paraId="5DF3E0E1" w14:textId="77777777" w:rsidTr="0041570F">
        <w:tc>
          <w:tcPr>
            <w:tcW w:w="2943" w:type="dxa"/>
          </w:tcPr>
          <w:p w14:paraId="42B4270E" w14:textId="77777777" w:rsidR="00FC5B23" w:rsidRDefault="00FC5B23" w:rsidP="0041570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Nad 80 m2</w:t>
            </w:r>
          </w:p>
        </w:tc>
        <w:tc>
          <w:tcPr>
            <w:tcW w:w="3402" w:type="dxa"/>
          </w:tcPr>
          <w:p w14:paraId="144B1F5A" w14:textId="77777777" w:rsidR="00FC5B23" w:rsidRDefault="00FC5B23" w:rsidP="0041570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3,9</w:t>
            </w:r>
          </w:p>
        </w:tc>
        <w:tc>
          <w:tcPr>
            <w:tcW w:w="3402" w:type="dxa"/>
          </w:tcPr>
          <w:p w14:paraId="20FE7C51" w14:textId="77777777" w:rsidR="00FC5B23" w:rsidRPr="00D34156" w:rsidRDefault="00FC5B23" w:rsidP="0041570F">
            <w:pPr>
              <w:tabs>
                <w:tab w:val="left" w:pos="709"/>
              </w:tabs>
              <w:autoSpaceDE w:val="0"/>
              <w:jc w:val="both"/>
              <w:rPr>
                <w:rFonts w:asciiTheme="minorHAnsi" w:hAnsiTheme="minorHAnsi" w:cstheme="minorHAnsi"/>
                <w:b/>
                <w:bCs/>
                <w:sz w:val="22"/>
                <w:szCs w:val="22"/>
              </w:rPr>
            </w:pPr>
            <w:r w:rsidRPr="00D34156">
              <w:rPr>
                <w:rFonts w:asciiTheme="minorHAnsi" w:hAnsiTheme="minorHAnsi" w:cstheme="minorHAnsi"/>
                <w:b/>
                <w:bCs/>
                <w:sz w:val="22"/>
                <w:szCs w:val="22"/>
              </w:rPr>
              <w:t>312.000,- Kč</w:t>
            </w:r>
          </w:p>
        </w:tc>
      </w:tr>
    </w:tbl>
    <w:p w14:paraId="5E686EBE" w14:textId="77777777" w:rsidR="00595D61" w:rsidRDefault="00595D61" w:rsidP="007831D7">
      <w:pPr>
        <w:pStyle w:val="Bezmezer"/>
        <w:rPr>
          <w:b/>
        </w:rPr>
      </w:pPr>
    </w:p>
    <w:p w14:paraId="5AEEAA27" w14:textId="77777777" w:rsidR="00595D61" w:rsidRDefault="00595D61" w:rsidP="007831D7">
      <w:pPr>
        <w:pStyle w:val="Bezmezer"/>
        <w:rPr>
          <w:b/>
        </w:rPr>
      </w:pPr>
    </w:p>
    <w:p w14:paraId="7006ED14" w14:textId="69FAF0A4" w:rsidR="007831D7" w:rsidRPr="008C281F" w:rsidRDefault="00595D61" w:rsidP="007831D7">
      <w:pPr>
        <w:pStyle w:val="Bezmezer"/>
        <w:rPr>
          <w:b/>
        </w:rPr>
      </w:pPr>
      <w:r>
        <w:rPr>
          <w:b/>
        </w:rPr>
        <w:t>V</w:t>
      </w:r>
      <w:r w:rsidR="007831D7" w:rsidRPr="008C281F">
        <w:rPr>
          <w:b/>
        </w:rPr>
        <w:t xml:space="preserve">ýše příspěvku </w:t>
      </w:r>
      <w:r w:rsidR="007831D7">
        <w:rPr>
          <w:b/>
        </w:rPr>
        <w:t>pro ne</w:t>
      </w:r>
      <w:r w:rsidR="007831D7" w:rsidRPr="008C281F">
        <w:rPr>
          <w:b/>
        </w:rPr>
        <w:t xml:space="preserve">bytové </w:t>
      </w:r>
      <w:r w:rsidR="007831D7">
        <w:rPr>
          <w:b/>
        </w:rPr>
        <w:t>prostory</w:t>
      </w:r>
    </w:p>
    <w:tbl>
      <w:tblPr>
        <w:tblStyle w:val="Mkatabulky"/>
        <w:tblW w:w="0" w:type="auto"/>
        <w:tblLook w:val="04A0" w:firstRow="1" w:lastRow="0" w:firstColumn="1" w:lastColumn="0" w:noHBand="0" w:noVBand="1"/>
      </w:tblPr>
      <w:tblGrid>
        <w:gridCol w:w="4928"/>
        <w:gridCol w:w="4819"/>
      </w:tblGrid>
      <w:tr w:rsidR="007831D7" w14:paraId="0C8C6E2C" w14:textId="77777777" w:rsidTr="0041570F">
        <w:tc>
          <w:tcPr>
            <w:tcW w:w="4928" w:type="dxa"/>
          </w:tcPr>
          <w:p w14:paraId="348DACCA" w14:textId="77777777" w:rsidR="007831D7" w:rsidRDefault="007831D7" w:rsidP="0041570F">
            <w:pPr>
              <w:tabs>
                <w:tab w:val="left" w:pos="709"/>
              </w:tabs>
              <w:autoSpaceDE w:val="0"/>
              <w:jc w:val="both"/>
              <w:rPr>
                <w:rFonts w:asciiTheme="minorHAnsi" w:hAnsiTheme="minorHAnsi" w:cstheme="minorHAnsi"/>
                <w:bCs/>
                <w:sz w:val="22"/>
                <w:szCs w:val="22"/>
              </w:rPr>
            </w:pPr>
            <w:r>
              <w:rPr>
                <w:rFonts w:asciiTheme="minorHAnsi" w:hAnsiTheme="minorHAnsi" w:cstheme="minorHAnsi"/>
                <w:bCs/>
                <w:sz w:val="22"/>
                <w:szCs w:val="22"/>
              </w:rPr>
              <w:t>Výše příspěvku</w:t>
            </w:r>
          </w:p>
        </w:tc>
        <w:tc>
          <w:tcPr>
            <w:tcW w:w="4819" w:type="dxa"/>
          </w:tcPr>
          <w:p w14:paraId="3A2A8711" w14:textId="77777777" w:rsidR="007831D7" w:rsidRPr="00003767" w:rsidRDefault="007831D7" w:rsidP="0041570F">
            <w:pPr>
              <w:tabs>
                <w:tab w:val="left" w:pos="709"/>
              </w:tabs>
              <w:autoSpaceDE w:val="0"/>
              <w:jc w:val="both"/>
              <w:rPr>
                <w:rFonts w:asciiTheme="minorHAnsi" w:hAnsiTheme="minorHAnsi" w:cstheme="minorHAnsi"/>
                <w:b/>
                <w:bCs/>
                <w:sz w:val="22"/>
                <w:szCs w:val="22"/>
              </w:rPr>
            </w:pPr>
            <w:r w:rsidRPr="00003767">
              <w:rPr>
                <w:rFonts w:asciiTheme="minorHAnsi" w:hAnsiTheme="minorHAnsi" w:cstheme="minorHAnsi"/>
                <w:b/>
                <w:bCs/>
                <w:sz w:val="22"/>
                <w:szCs w:val="22"/>
              </w:rPr>
              <w:t>500,- Kč / m2</w:t>
            </w:r>
          </w:p>
        </w:tc>
      </w:tr>
    </w:tbl>
    <w:p w14:paraId="026B3D0B" w14:textId="77777777" w:rsidR="008E2E2B" w:rsidRDefault="008E2E2B" w:rsidP="00BE128F">
      <w:pPr>
        <w:jc w:val="both"/>
        <w:rPr>
          <w:rFonts w:asciiTheme="minorHAnsi" w:hAnsiTheme="minorHAnsi" w:cstheme="minorHAnsi"/>
          <w:sz w:val="22"/>
          <w:szCs w:val="22"/>
        </w:rPr>
      </w:pPr>
    </w:p>
    <w:p w14:paraId="6711852B" w14:textId="77777777" w:rsidR="00250330" w:rsidRPr="00F17A24" w:rsidRDefault="00250330" w:rsidP="00F17A24">
      <w:pPr>
        <w:ind w:left="360"/>
        <w:jc w:val="both"/>
        <w:rPr>
          <w:rFonts w:asciiTheme="minorHAnsi" w:hAnsiTheme="minorHAnsi" w:cstheme="minorHAnsi"/>
          <w:sz w:val="22"/>
          <w:szCs w:val="22"/>
        </w:rPr>
      </w:pPr>
    </w:p>
    <w:p w14:paraId="262EA8FA" w14:textId="77777777" w:rsidR="00F17A24" w:rsidRDefault="00D451C4" w:rsidP="00742875">
      <w:pPr>
        <w:pStyle w:val="Odstavecseseznamem"/>
        <w:numPr>
          <w:ilvl w:val="0"/>
          <w:numId w:val="12"/>
        </w:numPr>
        <w:suppressAutoHyphens/>
        <w:jc w:val="both"/>
        <w:rPr>
          <w:rFonts w:asciiTheme="minorHAnsi" w:hAnsiTheme="minorHAnsi" w:cstheme="minorHAnsi"/>
          <w:sz w:val="22"/>
          <w:szCs w:val="22"/>
        </w:rPr>
      </w:pPr>
      <w:r>
        <w:rPr>
          <w:rFonts w:asciiTheme="minorHAnsi" w:hAnsiTheme="minorHAnsi" w:cstheme="minorHAnsi"/>
          <w:sz w:val="22"/>
          <w:szCs w:val="22"/>
        </w:rPr>
        <w:lastRenderedPageBreak/>
        <w:t xml:space="preserve">Žadatel má na území města Český Brod </w:t>
      </w:r>
      <w:r w:rsidR="00F17A24" w:rsidRPr="00D451C4">
        <w:rPr>
          <w:rFonts w:asciiTheme="minorHAnsi" w:hAnsiTheme="minorHAnsi" w:cstheme="minorHAnsi"/>
          <w:sz w:val="22"/>
          <w:szCs w:val="22"/>
        </w:rPr>
        <w:t>tento záměr výstavby …</w:t>
      </w:r>
      <w:r w:rsidR="009A1A33">
        <w:rPr>
          <w:rFonts w:asciiTheme="minorHAnsi" w:hAnsiTheme="minorHAnsi" w:cstheme="minorHAnsi"/>
          <w:sz w:val="22"/>
          <w:szCs w:val="22"/>
        </w:rPr>
        <w:t>,</w:t>
      </w:r>
      <w:r w:rsidR="00F17A24" w:rsidRPr="00D451C4">
        <w:rPr>
          <w:rFonts w:asciiTheme="minorHAnsi" w:hAnsiTheme="minorHAnsi" w:cstheme="minorHAnsi"/>
          <w:sz w:val="22"/>
          <w:szCs w:val="22"/>
        </w:rPr>
        <w:t xml:space="preserve"> který je doložen průvodní zprávou k projektové dokumentaci a základní koordinační situací stavby, které tvoří nedílnou součást této dohody.</w:t>
      </w:r>
    </w:p>
    <w:p w14:paraId="61CDC833" w14:textId="1284782C" w:rsidR="00742875" w:rsidRDefault="00F17A24" w:rsidP="00BE128F">
      <w:pPr>
        <w:pStyle w:val="Odstavecseseznamem"/>
        <w:suppressAutoHyphens/>
        <w:jc w:val="both"/>
        <w:rPr>
          <w:rFonts w:asciiTheme="minorHAnsi" w:hAnsiTheme="minorHAnsi" w:cstheme="minorHAnsi"/>
          <w:sz w:val="22"/>
          <w:szCs w:val="22"/>
        </w:rPr>
      </w:pPr>
      <w:r w:rsidRPr="00250330">
        <w:rPr>
          <w:rFonts w:asciiTheme="minorHAnsi" w:hAnsiTheme="minorHAnsi" w:cstheme="minorHAnsi"/>
          <w:sz w:val="22"/>
          <w:szCs w:val="22"/>
        </w:rPr>
        <w:t xml:space="preserve">V souladu se schválenou výší finančního příspěvku na </w:t>
      </w:r>
      <w:r w:rsidR="00963A54">
        <w:rPr>
          <w:rFonts w:asciiTheme="minorHAnsi" w:hAnsiTheme="minorHAnsi" w:cstheme="minorHAnsi"/>
          <w:sz w:val="22"/>
          <w:szCs w:val="22"/>
        </w:rPr>
        <w:t xml:space="preserve">bytové prostory </w:t>
      </w:r>
      <w:r w:rsidR="00742875" w:rsidRPr="00250330">
        <w:rPr>
          <w:rFonts w:asciiTheme="minorHAnsi" w:hAnsiTheme="minorHAnsi" w:cstheme="minorHAnsi"/>
          <w:sz w:val="22"/>
          <w:szCs w:val="22"/>
        </w:rPr>
        <w:t>a</w:t>
      </w:r>
      <w:r w:rsidRPr="00250330">
        <w:rPr>
          <w:rFonts w:asciiTheme="minorHAnsi" w:hAnsiTheme="minorHAnsi" w:cstheme="minorHAnsi"/>
          <w:sz w:val="22"/>
          <w:szCs w:val="22"/>
        </w:rPr>
        <w:t xml:space="preserve"> záměrem výstavby dle bodu 2. tohoto článku </w:t>
      </w:r>
      <w:r w:rsidR="00250330">
        <w:rPr>
          <w:rFonts w:asciiTheme="minorHAnsi" w:hAnsiTheme="minorHAnsi" w:cstheme="minorHAnsi"/>
          <w:sz w:val="22"/>
          <w:szCs w:val="22"/>
        </w:rPr>
        <w:t xml:space="preserve">je </w:t>
      </w:r>
      <w:r w:rsidR="003E7E03">
        <w:rPr>
          <w:rFonts w:asciiTheme="minorHAnsi" w:hAnsiTheme="minorHAnsi" w:cstheme="minorHAnsi"/>
          <w:sz w:val="22"/>
          <w:szCs w:val="22"/>
        </w:rPr>
        <w:t>bytový prostor</w:t>
      </w:r>
      <w:r w:rsidR="008E2E2B">
        <w:rPr>
          <w:rFonts w:asciiTheme="minorHAnsi" w:hAnsiTheme="minorHAnsi" w:cstheme="minorHAnsi"/>
          <w:sz w:val="22"/>
          <w:szCs w:val="22"/>
        </w:rPr>
        <w:t xml:space="preserve"> o velikosti</w:t>
      </w:r>
      <w:r w:rsidR="00BE128F">
        <w:rPr>
          <w:rFonts w:asciiTheme="minorHAnsi" w:hAnsiTheme="minorHAnsi" w:cstheme="minorHAnsi"/>
          <w:sz w:val="22"/>
          <w:szCs w:val="22"/>
        </w:rPr>
        <w:t xml:space="preserve"> </w:t>
      </w:r>
      <w:r w:rsidR="008E2E2B">
        <w:rPr>
          <w:rFonts w:asciiTheme="minorHAnsi" w:hAnsiTheme="minorHAnsi" w:cstheme="minorHAnsi"/>
          <w:sz w:val="22"/>
          <w:szCs w:val="22"/>
        </w:rPr>
        <w:t>……….</w:t>
      </w:r>
      <w:r w:rsidR="00BE128F">
        <w:rPr>
          <w:rFonts w:asciiTheme="minorHAnsi" w:hAnsiTheme="minorHAnsi" w:cstheme="minorHAnsi"/>
          <w:sz w:val="22"/>
          <w:szCs w:val="22"/>
        </w:rPr>
        <w:t xml:space="preserve"> </w:t>
      </w:r>
      <w:proofErr w:type="gramStart"/>
      <w:r w:rsidR="008E2E2B">
        <w:rPr>
          <w:rFonts w:asciiTheme="minorHAnsi" w:hAnsiTheme="minorHAnsi" w:cstheme="minorHAnsi"/>
          <w:sz w:val="22"/>
          <w:szCs w:val="22"/>
        </w:rPr>
        <w:t>m2</w:t>
      </w:r>
      <w:proofErr w:type="gramEnd"/>
      <w:r w:rsidR="008E2E2B">
        <w:rPr>
          <w:rFonts w:asciiTheme="minorHAnsi" w:hAnsiTheme="minorHAnsi" w:cstheme="minorHAnsi"/>
          <w:sz w:val="22"/>
          <w:szCs w:val="22"/>
        </w:rPr>
        <w:t>, což představuje …</w:t>
      </w:r>
      <w:r w:rsidR="00BE128F">
        <w:rPr>
          <w:rFonts w:asciiTheme="minorHAnsi" w:hAnsiTheme="minorHAnsi" w:cstheme="minorHAnsi"/>
          <w:sz w:val="22"/>
          <w:szCs w:val="22"/>
        </w:rPr>
        <w:t xml:space="preserve"> </w:t>
      </w:r>
      <w:r w:rsidR="008E2E2B">
        <w:rPr>
          <w:rFonts w:asciiTheme="minorHAnsi" w:hAnsiTheme="minorHAnsi" w:cstheme="minorHAnsi"/>
          <w:sz w:val="22"/>
          <w:szCs w:val="22"/>
        </w:rPr>
        <w:t xml:space="preserve">EO a </w:t>
      </w:r>
      <w:r w:rsidRPr="00250330">
        <w:rPr>
          <w:rFonts w:asciiTheme="minorHAnsi" w:hAnsiTheme="minorHAnsi" w:cstheme="minorHAnsi"/>
          <w:sz w:val="22"/>
          <w:szCs w:val="22"/>
        </w:rPr>
        <w:t xml:space="preserve">finanční příspěvek </w:t>
      </w:r>
      <w:r w:rsidR="00742875" w:rsidRPr="00250330">
        <w:rPr>
          <w:rFonts w:asciiTheme="minorHAnsi" w:hAnsiTheme="minorHAnsi" w:cstheme="minorHAnsi"/>
          <w:sz w:val="22"/>
          <w:szCs w:val="22"/>
        </w:rPr>
        <w:t xml:space="preserve">žadatele </w:t>
      </w:r>
      <w:r w:rsidR="008E2E2B">
        <w:rPr>
          <w:rFonts w:asciiTheme="minorHAnsi" w:hAnsiTheme="minorHAnsi" w:cstheme="minorHAnsi"/>
          <w:sz w:val="22"/>
          <w:szCs w:val="22"/>
        </w:rPr>
        <w:t xml:space="preserve">činí </w:t>
      </w:r>
      <w:r w:rsidRPr="00BE128F">
        <w:rPr>
          <w:rFonts w:asciiTheme="minorHAnsi" w:hAnsiTheme="minorHAnsi" w:cstheme="minorHAnsi"/>
          <w:sz w:val="22"/>
          <w:szCs w:val="22"/>
        </w:rPr>
        <w:t>celkem … K</w:t>
      </w:r>
      <w:r w:rsidRPr="00BE128F">
        <w:rPr>
          <w:rFonts w:asciiTheme="minorHAnsi" w:hAnsiTheme="minorHAnsi" w:cstheme="minorHAnsi" w:hint="eastAsia"/>
          <w:sz w:val="22"/>
          <w:szCs w:val="22"/>
        </w:rPr>
        <w:t>č</w:t>
      </w:r>
      <w:r w:rsidRPr="00BE128F">
        <w:rPr>
          <w:rFonts w:asciiTheme="minorHAnsi" w:hAnsiTheme="minorHAnsi" w:cstheme="minorHAnsi"/>
          <w:sz w:val="22"/>
          <w:szCs w:val="22"/>
        </w:rPr>
        <w:t xml:space="preserve"> (slovy … korun </w:t>
      </w:r>
      <w:r w:rsidRPr="00BE128F">
        <w:rPr>
          <w:rFonts w:asciiTheme="minorHAnsi" w:hAnsiTheme="minorHAnsi" w:cstheme="minorHAnsi" w:hint="eastAsia"/>
          <w:sz w:val="22"/>
          <w:szCs w:val="22"/>
        </w:rPr>
        <w:t>č</w:t>
      </w:r>
      <w:r w:rsidRPr="00BE128F">
        <w:rPr>
          <w:rFonts w:asciiTheme="minorHAnsi" w:hAnsiTheme="minorHAnsi" w:cstheme="minorHAnsi"/>
          <w:sz w:val="22"/>
          <w:szCs w:val="22"/>
        </w:rPr>
        <w:t xml:space="preserve">eských). </w:t>
      </w:r>
    </w:p>
    <w:p w14:paraId="6D3561E7" w14:textId="77777777" w:rsidR="008E2E2B" w:rsidRDefault="007831D7" w:rsidP="008E2E2B">
      <w:pPr>
        <w:pStyle w:val="Odstavecseseznamem"/>
        <w:suppressAutoHyphens/>
        <w:jc w:val="both"/>
        <w:rPr>
          <w:rFonts w:asciiTheme="minorHAnsi" w:hAnsiTheme="minorHAnsi" w:cstheme="minorHAnsi"/>
          <w:sz w:val="22"/>
          <w:szCs w:val="22"/>
        </w:rPr>
      </w:pPr>
      <w:r>
        <w:rPr>
          <w:rFonts w:asciiTheme="minorHAnsi" w:hAnsiTheme="minorHAnsi" w:cstheme="minorHAnsi"/>
          <w:sz w:val="22"/>
          <w:szCs w:val="22"/>
        </w:rPr>
        <w:t>Nebo</w:t>
      </w:r>
    </w:p>
    <w:p w14:paraId="33F9C5D7" w14:textId="5282604F" w:rsidR="007831D7" w:rsidRPr="00BE128F" w:rsidRDefault="007831D7" w:rsidP="00BE128F">
      <w:pPr>
        <w:pStyle w:val="Odstavecseseznamem"/>
        <w:suppressAutoHyphens/>
        <w:jc w:val="both"/>
        <w:rPr>
          <w:rFonts w:asciiTheme="minorHAnsi" w:hAnsiTheme="minorHAnsi" w:cstheme="minorHAnsi"/>
          <w:sz w:val="22"/>
          <w:szCs w:val="22"/>
        </w:rPr>
      </w:pPr>
      <w:r w:rsidRPr="00250330">
        <w:rPr>
          <w:rFonts w:asciiTheme="minorHAnsi" w:hAnsiTheme="minorHAnsi" w:cstheme="minorHAnsi"/>
          <w:sz w:val="22"/>
          <w:szCs w:val="22"/>
        </w:rPr>
        <w:t xml:space="preserve">V souladu se schválenou výší finančního příspěvku na </w:t>
      </w:r>
      <w:r>
        <w:rPr>
          <w:rFonts w:asciiTheme="minorHAnsi" w:hAnsiTheme="minorHAnsi" w:cstheme="minorHAnsi"/>
          <w:sz w:val="22"/>
          <w:szCs w:val="22"/>
        </w:rPr>
        <w:t xml:space="preserve">nebytový prostor </w:t>
      </w:r>
      <w:r w:rsidRPr="00250330">
        <w:rPr>
          <w:rFonts w:asciiTheme="minorHAnsi" w:hAnsiTheme="minorHAnsi" w:cstheme="minorHAnsi"/>
          <w:sz w:val="22"/>
          <w:szCs w:val="22"/>
        </w:rPr>
        <w:t xml:space="preserve">záměrem výstavby dle bodu 2. tohoto článku </w:t>
      </w:r>
      <w:r>
        <w:rPr>
          <w:rFonts w:asciiTheme="minorHAnsi" w:hAnsiTheme="minorHAnsi" w:cstheme="minorHAnsi"/>
          <w:sz w:val="22"/>
          <w:szCs w:val="22"/>
        </w:rPr>
        <w:t xml:space="preserve"> je předmětem dohody nebytový prostor o velikosti</w:t>
      </w:r>
      <w:r w:rsidR="00BE128F">
        <w:rPr>
          <w:rFonts w:asciiTheme="minorHAnsi" w:hAnsiTheme="minorHAnsi" w:cstheme="minorHAnsi"/>
          <w:sz w:val="22"/>
          <w:szCs w:val="22"/>
        </w:rPr>
        <w:t xml:space="preserve"> </w:t>
      </w:r>
      <w:r>
        <w:rPr>
          <w:rFonts w:asciiTheme="minorHAnsi" w:hAnsiTheme="minorHAnsi" w:cstheme="minorHAnsi"/>
          <w:sz w:val="22"/>
          <w:szCs w:val="22"/>
        </w:rPr>
        <w:t>……….</w:t>
      </w:r>
      <w:r w:rsidR="00BE128F">
        <w:rPr>
          <w:rFonts w:asciiTheme="minorHAnsi" w:hAnsiTheme="minorHAnsi" w:cstheme="minorHAnsi"/>
          <w:sz w:val="22"/>
          <w:szCs w:val="22"/>
        </w:rPr>
        <w:t xml:space="preserve"> </w:t>
      </w:r>
      <w:proofErr w:type="gramStart"/>
      <w:r>
        <w:rPr>
          <w:rFonts w:asciiTheme="minorHAnsi" w:hAnsiTheme="minorHAnsi" w:cstheme="minorHAnsi"/>
          <w:sz w:val="22"/>
          <w:szCs w:val="22"/>
        </w:rPr>
        <w:t>m2</w:t>
      </w:r>
      <w:proofErr w:type="gramEnd"/>
      <w:r>
        <w:rPr>
          <w:rFonts w:asciiTheme="minorHAnsi" w:hAnsiTheme="minorHAnsi" w:cstheme="minorHAnsi"/>
          <w:sz w:val="22"/>
          <w:szCs w:val="22"/>
        </w:rPr>
        <w:t xml:space="preserve">, což představuje 500,- Kč  za 1m2 </w:t>
      </w:r>
      <w:r w:rsidR="00963A54">
        <w:rPr>
          <w:rFonts w:asciiTheme="minorHAnsi" w:hAnsiTheme="minorHAnsi" w:cstheme="minorHAnsi"/>
          <w:sz w:val="22"/>
          <w:szCs w:val="22"/>
        </w:rPr>
        <w:t xml:space="preserve"> x   ………</w:t>
      </w:r>
      <w:r w:rsidR="00BE128F">
        <w:rPr>
          <w:rFonts w:asciiTheme="minorHAnsi" w:hAnsiTheme="minorHAnsi" w:cstheme="minorHAnsi"/>
          <w:sz w:val="22"/>
          <w:szCs w:val="22"/>
        </w:rPr>
        <w:t xml:space="preserve"> </w:t>
      </w:r>
      <w:r w:rsidR="00963A54">
        <w:rPr>
          <w:rFonts w:asciiTheme="minorHAnsi" w:hAnsiTheme="minorHAnsi" w:cstheme="minorHAnsi"/>
          <w:sz w:val="22"/>
          <w:szCs w:val="22"/>
        </w:rPr>
        <w:t xml:space="preserve">m2  </w:t>
      </w:r>
      <w:r>
        <w:rPr>
          <w:rFonts w:asciiTheme="minorHAnsi" w:hAnsiTheme="minorHAnsi" w:cstheme="minorHAnsi"/>
          <w:sz w:val="22"/>
          <w:szCs w:val="22"/>
        </w:rPr>
        <w:t xml:space="preserve">a </w:t>
      </w:r>
      <w:r w:rsidRPr="00250330">
        <w:rPr>
          <w:rFonts w:asciiTheme="minorHAnsi" w:hAnsiTheme="minorHAnsi" w:cstheme="minorHAnsi"/>
          <w:sz w:val="22"/>
          <w:szCs w:val="22"/>
        </w:rPr>
        <w:t xml:space="preserve"> finanční příspěvek žadatele </w:t>
      </w:r>
      <w:r>
        <w:rPr>
          <w:rFonts w:asciiTheme="minorHAnsi" w:hAnsiTheme="minorHAnsi" w:cstheme="minorHAnsi"/>
          <w:sz w:val="22"/>
          <w:szCs w:val="22"/>
        </w:rPr>
        <w:t xml:space="preserve">činí </w:t>
      </w:r>
      <w:r w:rsidRPr="00250330">
        <w:rPr>
          <w:rFonts w:asciiTheme="minorHAnsi" w:hAnsiTheme="minorHAnsi" w:cstheme="minorHAnsi"/>
          <w:sz w:val="22"/>
          <w:szCs w:val="22"/>
        </w:rPr>
        <w:t xml:space="preserve"> </w:t>
      </w:r>
      <w:r w:rsidRPr="0041570F">
        <w:rPr>
          <w:rFonts w:asciiTheme="minorHAnsi" w:hAnsiTheme="minorHAnsi" w:cstheme="minorHAnsi"/>
          <w:sz w:val="22"/>
          <w:szCs w:val="22"/>
        </w:rPr>
        <w:t>celkem … Kč (slovy … korun českých</w:t>
      </w:r>
    </w:p>
    <w:p w14:paraId="1027AABE" w14:textId="77777777" w:rsidR="00742875" w:rsidRDefault="00742875" w:rsidP="00742875">
      <w:pPr>
        <w:jc w:val="both"/>
        <w:rPr>
          <w:rFonts w:asciiTheme="minorHAnsi" w:hAnsiTheme="minorHAnsi" w:cstheme="minorHAnsi"/>
          <w:sz w:val="22"/>
          <w:szCs w:val="22"/>
        </w:rPr>
      </w:pPr>
    </w:p>
    <w:p w14:paraId="5CCDE222" w14:textId="3DBD954F" w:rsidR="00F17A24" w:rsidRDefault="00742875" w:rsidP="00742875">
      <w:pPr>
        <w:pStyle w:val="Odstavecseseznamem"/>
        <w:numPr>
          <w:ilvl w:val="0"/>
          <w:numId w:val="12"/>
        </w:numPr>
        <w:jc w:val="both"/>
        <w:rPr>
          <w:rFonts w:asciiTheme="minorHAnsi" w:hAnsiTheme="minorHAnsi" w:cstheme="minorHAnsi"/>
          <w:sz w:val="22"/>
          <w:szCs w:val="22"/>
        </w:rPr>
      </w:pPr>
      <w:r w:rsidRPr="00742875">
        <w:rPr>
          <w:rFonts w:asciiTheme="minorHAnsi" w:hAnsiTheme="minorHAnsi" w:cstheme="minorHAnsi"/>
          <w:sz w:val="22"/>
          <w:szCs w:val="22"/>
        </w:rPr>
        <w:t xml:space="preserve">Žadatel se </w:t>
      </w:r>
      <w:r w:rsidR="00F17A24" w:rsidRPr="00742875">
        <w:rPr>
          <w:rFonts w:asciiTheme="minorHAnsi" w:hAnsiTheme="minorHAnsi" w:cstheme="minorHAnsi"/>
          <w:sz w:val="22"/>
          <w:szCs w:val="22"/>
        </w:rPr>
        <w:t xml:space="preserve">zavazuje uhradit příspěvek </w:t>
      </w:r>
      <w:r>
        <w:rPr>
          <w:rFonts w:asciiTheme="minorHAnsi" w:hAnsiTheme="minorHAnsi" w:cstheme="minorHAnsi"/>
          <w:sz w:val="22"/>
          <w:szCs w:val="22"/>
        </w:rPr>
        <w:t xml:space="preserve">určený v bodě 3. tohoto článku </w:t>
      </w:r>
      <w:r w:rsidR="00F17A24" w:rsidRPr="00742875">
        <w:rPr>
          <w:rFonts w:asciiTheme="minorHAnsi" w:hAnsiTheme="minorHAnsi" w:cstheme="minorHAnsi"/>
          <w:sz w:val="22"/>
          <w:szCs w:val="22"/>
        </w:rPr>
        <w:t xml:space="preserve">bezhotovostním převodem na bankovní účet </w:t>
      </w:r>
      <w:r>
        <w:rPr>
          <w:rFonts w:asciiTheme="minorHAnsi" w:hAnsiTheme="minorHAnsi" w:cstheme="minorHAnsi"/>
          <w:sz w:val="22"/>
          <w:szCs w:val="22"/>
        </w:rPr>
        <w:t>M</w:t>
      </w:r>
      <w:r w:rsidR="00F17A24" w:rsidRPr="00742875">
        <w:rPr>
          <w:rFonts w:asciiTheme="minorHAnsi" w:hAnsiTheme="minorHAnsi" w:cstheme="minorHAnsi"/>
          <w:sz w:val="22"/>
          <w:szCs w:val="22"/>
        </w:rPr>
        <w:t xml:space="preserve">ěsta </w:t>
      </w:r>
      <w:r>
        <w:rPr>
          <w:rFonts w:asciiTheme="minorHAnsi" w:hAnsiTheme="minorHAnsi" w:cstheme="minorHAnsi"/>
          <w:sz w:val="22"/>
          <w:szCs w:val="22"/>
        </w:rPr>
        <w:t xml:space="preserve">Český Brod </w:t>
      </w:r>
      <w:r w:rsidR="005B5F17">
        <w:rPr>
          <w:rFonts w:asciiTheme="minorHAnsi" w:hAnsiTheme="minorHAnsi" w:cstheme="minorHAnsi"/>
          <w:sz w:val="22"/>
          <w:szCs w:val="22"/>
        </w:rPr>
        <w:t>u</w:t>
      </w:r>
      <w:r w:rsidR="00F17A24" w:rsidRPr="00742875">
        <w:rPr>
          <w:rFonts w:asciiTheme="minorHAnsi" w:hAnsiTheme="minorHAnsi" w:cstheme="minorHAnsi"/>
          <w:sz w:val="22"/>
          <w:szCs w:val="22"/>
        </w:rPr>
        <w:t>vedený v záhlaví této dohody</w:t>
      </w:r>
      <w:r>
        <w:rPr>
          <w:rFonts w:asciiTheme="minorHAnsi" w:hAnsiTheme="minorHAnsi" w:cstheme="minorHAnsi"/>
          <w:sz w:val="22"/>
          <w:szCs w:val="22"/>
        </w:rPr>
        <w:t>, variabilní symbol</w:t>
      </w:r>
      <w:r w:rsidR="00F17A24" w:rsidRPr="00742875">
        <w:rPr>
          <w:rFonts w:asciiTheme="minorHAnsi" w:hAnsiTheme="minorHAnsi" w:cstheme="minorHAnsi"/>
          <w:sz w:val="22"/>
          <w:szCs w:val="22"/>
        </w:rPr>
        <w:t xml:space="preserve"> …, </w:t>
      </w:r>
      <w:r>
        <w:rPr>
          <w:rFonts w:asciiTheme="minorHAnsi" w:hAnsiTheme="minorHAnsi" w:cstheme="minorHAnsi"/>
          <w:sz w:val="22"/>
          <w:szCs w:val="22"/>
        </w:rPr>
        <w:t>specifický symbol</w:t>
      </w:r>
      <w:r w:rsidR="00F17A24" w:rsidRPr="00742875">
        <w:rPr>
          <w:rFonts w:asciiTheme="minorHAnsi" w:hAnsiTheme="minorHAnsi" w:cstheme="minorHAnsi"/>
          <w:sz w:val="22"/>
          <w:szCs w:val="22"/>
        </w:rPr>
        <w:t xml:space="preserve"> </w:t>
      </w:r>
      <w:r>
        <w:rPr>
          <w:rFonts w:asciiTheme="minorHAnsi" w:hAnsiTheme="minorHAnsi" w:cstheme="minorHAnsi"/>
          <w:sz w:val="22"/>
          <w:szCs w:val="22"/>
        </w:rPr>
        <w:t>…</w:t>
      </w:r>
      <w:r w:rsidR="00F17A24" w:rsidRPr="00742875">
        <w:rPr>
          <w:rFonts w:asciiTheme="minorHAnsi" w:hAnsiTheme="minorHAnsi" w:cstheme="minorHAnsi"/>
          <w:sz w:val="22"/>
          <w:szCs w:val="22"/>
        </w:rPr>
        <w:t xml:space="preserve"> před podpisem této dohody, příp. </w:t>
      </w:r>
      <w:r>
        <w:rPr>
          <w:rFonts w:asciiTheme="minorHAnsi" w:hAnsiTheme="minorHAnsi" w:cstheme="minorHAnsi"/>
          <w:sz w:val="22"/>
          <w:szCs w:val="22"/>
        </w:rPr>
        <w:t>před podpisem p</w:t>
      </w:r>
      <w:r w:rsidR="00F17A24" w:rsidRPr="00742875">
        <w:rPr>
          <w:rFonts w:asciiTheme="minorHAnsi" w:hAnsiTheme="minorHAnsi" w:cstheme="minorHAnsi"/>
          <w:sz w:val="22"/>
          <w:szCs w:val="22"/>
        </w:rPr>
        <w:t xml:space="preserve">lánovací smlouvy, </w:t>
      </w:r>
      <w:r>
        <w:rPr>
          <w:rFonts w:asciiTheme="minorHAnsi" w:hAnsiTheme="minorHAnsi" w:cstheme="minorHAnsi"/>
          <w:sz w:val="22"/>
          <w:szCs w:val="22"/>
        </w:rPr>
        <w:t xml:space="preserve">jejíž součástí je dohoda o poskytnutí finančního příspěvku, </w:t>
      </w:r>
      <w:r w:rsidR="00F17A24" w:rsidRPr="00742875">
        <w:rPr>
          <w:rFonts w:asciiTheme="minorHAnsi" w:hAnsiTheme="minorHAnsi" w:cstheme="minorHAnsi"/>
          <w:sz w:val="22"/>
          <w:szCs w:val="22"/>
        </w:rPr>
        <w:t>pokud se obě smluvní strany nedohodnou jinak.</w:t>
      </w:r>
    </w:p>
    <w:p w14:paraId="61692B82" w14:textId="77777777" w:rsidR="00742875" w:rsidRPr="00742875" w:rsidRDefault="00742875" w:rsidP="00742875">
      <w:pPr>
        <w:pStyle w:val="Odstavecseseznamem"/>
        <w:jc w:val="both"/>
        <w:rPr>
          <w:rFonts w:asciiTheme="minorHAnsi" w:hAnsiTheme="minorHAnsi" w:cstheme="minorHAnsi"/>
          <w:sz w:val="22"/>
          <w:szCs w:val="22"/>
        </w:rPr>
      </w:pPr>
    </w:p>
    <w:p w14:paraId="1AB70F6B" w14:textId="77777777" w:rsidR="00F17A24" w:rsidRPr="00595D61" w:rsidRDefault="00F17A24" w:rsidP="00742875">
      <w:pPr>
        <w:numPr>
          <w:ilvl w:val="0"/>
          <w:numId w:val="12"/>
        </w:numPr>
        <w:tabs>
          <w:tab w:val="num" w:pos="720"/>
        </w:tabs>
        <w:suppressAutoHyphens/>
        <w:jc w:val="both"/>
        <w:rPr>
          <w:rFonts w:asciiTheme="minorHAnsi" w:hAnsiTheme="minorHAnsi" w:cstheme="minorHAnsi"/>
          <w:sz w:val="22"/>
          <w:szCs w:val="22"/>
        </w:rPr>
      </w:pPr>
      <w:r w:rsidRPr="00595D61">
        <w:rPr>
          <w:rFonts w:asciiTheme="minorHAnsi" w:hAnsiTheme="minorHAnsi" w:cstheme="minorHAnsi"/>
          <w:sz w:val="22"/>
          <w:szCs w:val="22"/>
        </w:rPr>
        <w:t xml:space="preserve">Finanční příspěvek je příjmem Fondu </w:t>
      </w:r>
      <w:r w:rsidR="00742875" w:rsidRPr="00595D61">
        <w:rPr>
          <w:rFonts w:asciiTheme="minorHAnsi" w:hAnsiTheme="minorHAnsi" w:cstheme="minorHAnsi"/>
          <w:sz w:val="22"/>
          <w:szCs w:val="22"/>
        </w:rPr>
        <w:t xml:space="preserve">infrastruktury </w:t>
      </w:r>
      <w:r w:rsidRPr="00595D61">
        <w:rPr>
          <w:rFonts w:asciiTheme="minorHAnsi" w:hAnsiTheme="minorHAnsi" w:cstheme="minorHAnsi"/>
          <w:sz w:val="22"/>
          <w:szCs w:val="22"/>
        </w:rPr>
        <w:t xml:space="preserve">města, který byl zřízen Zastupitelstvem města </w:t>
      </w:r>
      <w:r w:rsidR="00742875" w:rsidRPr="00595D61">
        <w:rPr>
          <w:rFonts w:asciiTheme="minorHAnsi" w:hAnsiTheme="minorHAnsi" w:cstheme="minorHAnsi"/>
          <w:sz w:val="22"/>
          <w:szCs w:val="22"/>
        </w:rPr>
        <w:t xml:space="preserve">Český Brod </w:t>
      </w:r>
      <w:r w:rsidRPr="00595D61">
        <w:rPr>
          <w:rFonts w:asciiTheme="minorHAnsi" w:hAnsiTheme="minorHAnsi" w:cstheme="minorHAnsi"/>
          <w:sz w:val="22"/>
          <w:szCs w:val="22"/>
        </w:rPr>
        <w:t>za účelem vytváření peněžních zdrojů pro financování investic ve městě, především v oblasti veřejné infrastruktury.</w:t>
      </w:r>
    </w:p>
    <w:p w14:paraId="7BD732A4" w14:textId="77777777" w:rsidR="00F17A24" w:rsidRPr="00F17A24" w:rsidRDefault="00F17A24" w:rsidP="00F17A24">
      <w:pPr>
        <w:ind w:left="360"/>
        <w:jc w:val="both"/>
        <w:rPr>
          <w:rFonts w:asciiTheme="minorHAnsi" w:hAnsiTheme="minorHAnsi" w:cstheme="minorHAnsi"/>
          <w:sz w:val="22"/>
          <w:szCs w:val="22"/>
        </w:rPr>
      </w:pPr>
    </w:p>
    <w:p w14:paraId="09BEB551" w14:textId="77777777" w:rsidR="00F17A24" w:rsidRPr="009A1A33" w:rsidRDefault="00F17A24" w:rsidP="00F17A24">
      <w:pPr>
        <w:pStyle w:val="Odstavecseseznamem"/>
        <w:numPr>
          <w:ilvl w:val="0"/>
          <w:numId w:val="12"/>
        </w:numPr>
        <w:suppressAutoHyphens/>
        <w:jc w:val="both"/>
        <w:rPr>
          <w:rFonts w:asciiTheme="minorHAnsi" w:hAnsiTheme="minorHAnsi" w:cstheme="minorHAnsi"/>
          <w:b/>
          <w:sz w:val="22"/>
          <w:szCs w:val="22"/>
        </w:rPr>
      </w:pPr>
      <w:r w:rsidRPr="009A1A33">
        <w:rPr>
          <w:rFonts w:asciiTheme="minorHAnsi" w:hAnsiTheme="minorHAnsi" w:cstheme="minorHAnsi"/>
          <w:sz w:val="22"/>
          <w:szCs w:val="22"/>
        </w:rPr>
        <w:t>V případě, že výše uvedený záměr výstavby, specifikovaný v čl. II, bod 2. této dohody, nebude vůbec realizován, zavazuje se</w:t>
      </w:r>
      <w:r w:rsidR="009A1A33" w:rsidRPr="009A1A33">
        <w:rPr>
          <w:rFonts w:asciiTheme="minorHAnsi" w:hAnsiTheme="minorHAnsi" w:cstheme="minorHAnsi"/>
          <w:sz w:val="22"/>
          <w:szCs w:val="22"/>
        </w:rPr>
        <w:t xml:space="preserve"> město </w:t>
      </w:r>
      <w:r w:rsidRPr="009A1A33">
        <w:rPr>
          <w:rFonts w:asciiTheme="minorHAnsi" w:hAnsiTheme="minorHAnsi" w:cstheme="minorHAnsi"/>
          <w:sz w:val="22"/>
          <w:szCs w:val="22"/>
        </w:rPr>
        <w:t xml:space="preserve">na základě písemné žádostí </w:t>
      </w:r>
      <w:r w:rsidR="009A1A33" w:rsidRPr="009A1A33">
        <w:rPr>
          <w:rFonts w:asciiTheme="minorHAnsi" w:hAnsiTheme="minorHAnsi" w:cstheme="minorHAnsi"/>
          <w:sz w:val="22"/>
          <w:szCs w:val="22"/>
        </w:rPr>
        <w:t xml:space="preserve">žadatele </w:t>
      </w:r>
      <w:r w:rsidRPr="009A1A33">
        <w:rPr>
          <w:rFonts w:asciiTheme="minorHAnsi" w:hAnsiTheme="minorHAnsi" w:cstheme="minorHAnsi"/>
          <w:sz w:val="22"/>
          <w:szCs w:val="22"/>
        </w:rPr>
        <w:t>vrátit zaplacený finanční příspěvek v termínu do 60 dnů ode dne podání žádosti bezhotovostním převodem na jím uvedený bankovní účet.</w:t>
      </w:r>
      <w:r w:rsidRPr="009A1A33">
        <w:rPr>
          <w:rFonts w:asciiTheme="minorHAnsi" w:hAnsiTheme="minorHAnsi" w:cstheme="minorHAnsi"/>
          <w:b/>
          <w:sz w:val="22"/>
          <w:szCs w:val="22"/>
        </w:rPr>
        <w:tab/>
      </w:r>
      <w:r w:rsidRPr="009A1A33">
        <w:rPr>
          <w:rFonts w:asciiTheme="minorHAnsi" w:hAnsiTheme="minorHAnsi" w:cstheme="minorHAnsi"/>
          <w:b/>
          <w:sz w:val="22"/>
          <w:szCs w:val="22"/>
        </w:rPr>
        <w:tab/>
      </w:r>
      <w:r w:rsidRPr="009A1A33">
        <w:rPr>
          <w:rFonts w:asciiTheme="minorHAnsi" w:hAnsiTheme="minorHAnsi" w:cstheme="minorHAnsi"/>
          <w:b/>
          <w:sz w:val="22"/>
          <w:szCs w:val="22"/>
        </w:rPr>
        <w:tab/>
      </w:r>
      <w:r w:rsidRPr="009A1A33">
        <w:rPr>
          <w:rFonts w:asciiTheme="minorHAnsi" w:hAnsiTheme="minorHAnsi" w:cstheme="minorHAnsi"/>
          <w:b/>
          <w:sz w:val="22"/>
          <w:szCs w:val="22"/>
        </w:rPr>
        <w:tab/>
      </w:r>
    </w:p>
    <w:p w14:paraId="21DD3901" w14:textId="77777777" w:rsidR="00F17A24" w:rsidRPr="00595D61" w:rsidRDefault="009A1A33" w:rsidP="00595D61">
      <w:pPr>
        <w:pStyle w:val="Bezmezer"/>
        <w:jc w:val="center"/>
        <w:rPr>
          <w:b/>
        </w:rPr>
      </w:pPr>
      <w:r w:rsidRPr="00595D61">
        <w:rPr>
          <w:b/>
        </w:rPr>
        <w:t>III</w:t>
      </w:r>
      <w:r w:rsidR="00F17A24" w:rsidRPr="00595D61">
        <w:rPr>
          <w:b/>
        </w:rPr>
        <w:t>.</w:t>
      </w:r>
    </w:p>
    <w:p w14:paraId="3EE09D86" w14:textId="487DD70F" w:rsidR="00F17A24" w:rsidRPr="00595D61" w:rsidRDefault="00F17A24" w:rsidP="00595D61">
      <w:pPr>
        <w:pStyle w:val="Bezmezer"/>
        <w:jc w:val="center"/>
        <w:rPr>
          <w:b/>
        </w:rPr>
      </w:pPr>
      <w:r w:rsidRPr="00595D61">
        <w:rPr>
          <w:b/>
        </w:rPr>
        <w:t>Závěrečná ujednání</w:t>
      </w:r>
    </w:p>
    <w:p w14:paraId="4A08066E" w14:textId="3568D1D3" w:rsidR="009A1A33" w:rsidRDefault="00F17A24" w:rsidP="00595D61">
      <w:pPr>
        <w:pStyle w:val="Bezmezer"/>
        <w:numPr>
          <w:ilvl w:val="0"/>
          <w:numId w:val="14"/>
        </w:numPr>
        <w:rPr>
          <w:rFonts w:cstheme="minorHAnsi"/>
        </w:rPr>
      </w:pPr>
      <w:r w:rsidRPr="009A1A33">
        <w:rPr>
          <w:rFonts w:cstheme="minorHAnsi"/>
        </w:rPr>
        <w:t>Tato dohoda nabývá platnosti a účinnosti dnem podpisu oběma smluvními stranami.  Změny této dohody mohou být provedeny pouze formou písemného dodatku k této dohodě odsouhlaseného oběma smluvními stranami.</w:t>
      </w:r>
      <w:r w:rsidR="009A1A33">
        <w:rPr>
          <w:rFonts w:cstheme="minorHAnsi"/>
        </w:rPr>
        <w:t xml:space="preserve"> </w:t>
      </w:r>
    </w:p>
    <w:p w14:paraId="30EB8141" w14:textId="77777777" w:rsidR="009A1A33" w:rsidRDefault="009A1A33" w:rsidP="00595D61">
      <w:pPr>
        <w:pStyle w:val="Bezmezer"/>
        <w:rPr>
          <w:rFonts w:cstheme="minorHAnsi"/>
        </w:rPr>
      </w:pPr>
    </w:p>
    <w:p w14:paraId="55CA658A" w14:textId="4CBC3B8C" w:rsidR="00F17A24" w:rsidRDefault="00F17A24" w:rsidP="00595D61">
      <w:pPr>
        <w:pStyle w:val="Bezmezer"/>
        <w:numPr>
          <w:ilvl w:val="0"/>
          <w:numId w:val="14"/>
        </w:numPr>
        <w:rPr>
          <w:rFonts w:cstheme="minorHAnsi"/>
        </w:rPr>
      </w:pPr>
      <w:r w:rsidRPr="009A1A33">
        <w:rPr>
          <w:rFonts w:cstheme="minorHAnsi"/>
        </w:rPr>
        <w:t>Práva a povinnosti z této dohody plynoucí přecházejí na případné právní nástupce obou smluvních stran.</w:t>
      </w:r>
    </w:p>
    <w:p w14:paraId="50A6518C" w14:textId="77777777" w:rsidR="009A1A33" w:rsidRDefault="009A1A33" w:rsidP="00595D61">
      <w:pPr>
        <w:pStyle w:val="Bezmezer"/>
        <w:rPr>
          <w:rFonts w:cstheme="minorHAnsi"/>
        </w:rPr>
      </w:pPr>
    </w:p>
    <w:p w14:paraId="17934FB6" w14:textId="39A48BCB" w:rsidR="00F17A24" w:rsidRDefault="00F17A24" w:rsidP="00595D61">
      <w:pPr>
        <w:pStyle w:val="Bezmezer"/>
        <w:numPr>
          <w:ilvl w:val="0"/>
          <w:numId w:val="14"/>
        </w:numPr>
        <w:rPr>
          <w:rFonts w:cstheme="minorHAnsi"/>
        </w:rPr>
      </w:pPr>
      <w:r w:rsidRPr="009A1A33">
        <w:rPr>
          <w:rFonts w:cstheme="minorHAnsi"/>
        </w:rPr>
        <w:t>Smluvní strany prohlašují, že tato dohoda je skutečným projevem jejich pravé</w:t>
      </w:r>
      <w:r w:rsidR="009A1A33" w:rsidRPr="009A1A33">
        <w:rPr>
          <w:rFonts w:cstheme="minorHAnsi"/>
        </w:rPr>
        <w:t xml:space="preserve"> </w:t>
      </w:r>
      <w:r w:rsidRPr="009A1A33">
        <w:rPr>
          <w:rFonts w:cstheme="minorHAnsi"/>
        </w:rPr>
        <w:t xml:space="preserve">a svobodné vůle. Smlouva byla vypracována ve 4 stejnopisech s platností originálu, z nichž 3 stejnopisy obdrží </w:t>
      </w:r>
      <w:r w:rsidR="009A1A33">
        <w:rPr>
          <w:rFonts w:cstheme="minorHAnsi"/>
        </w:rPr>
        <w:t xml:space="preserve">město </w:t>
      </w:r>
      <w:r w:rsidRPr="009A1A33">
        <w:rPr>
          <w:rFonts w:cstheme="minorHAnsi"/>
        </w:rPr>
        <w:t xml:space="preserve">a 1 stejnopis </w:t>
      </w:r>
      <w:r w:rsidR="009A1A33">
        <w:rPr>
          <w:rFonts w:cstheme="minorHAnsi"/>
        </w:rPr>
        <w:t>žadatel</w:t>
      </w:r>
      <w:r w:rsidRPr="009A1A33">
        <w:rPr>
          <w:rFonts w:cstheme="minorHAnsi"/>
        </w:rPr>
        <w:t>.</w:t>
      </w:r>
    </w:p>
    <w:p w14:paraId="0965C985" w14:textId="77777777" w:rsidR="009A1A33" w:rsidRDefault="009A1A33" w:rsidP="00595D61">
      <w:pPr>
        <w:pStyle w:val="Bezmezer"/>
        <w:rPr>
          <w:rFonts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105054" w:rsidRPr="00105054" w14:paraId="795C7CC2" w14:textId="77777777" w:rsidTr="00105054">
        <w:trPr>
          <w:tblCellSpacing w:w="15" w:type="dxa"/>
        </w:trPr>
        <w:tc>
          <w:tcPr>
            <w:tcW w:w="0" w:type="auto"/>
            <w:hideMark/>
          </w:tcPr>
          <w:p w14:paraId="57A53E86" w14:textId="41C4CA20" w:rsidR="00105054" w:rsidRPr="00105054" w:rsidRDefault="00105054" w:rsidP="00105054">
            <w:pPr>
              <w:pStyle w:val="Odstavecseseznamem"/>
              <w:numPr>
                <w:ilvl w:val="0"/>
                <w:numId w:val="14"/>
              </w:numPr>
              <w:rPr>
                <w:rFonts w:ascii="Calibri" w:hAnsi="Calibri" w:cs="Calibri"/>
                <w:sz w:val="22"/>
                <w:szCs w:val="22"/>
              </w:rPr>
            </w:pPr>
            <w:r w:rsidRPr="00105054">
              <w:rPr>
                <w:rFonts w:ascii="Calibri" w:hAnsi="Calibri" w:cs="Calibri"/>
                <w:color w:val="000000"/>
                <w:sz w:val="22"/>
                <w:szCs w:val="22"/>
              </w:rPr>
              <w:t>Tato dohoda se uzavírá na základě Zásad pro poskytování příspěvků na technickou, dopravní a veřejnou infrastrukturu při realizaci bytové a nebytové výstavby na území města Český Brod schválených Zastupitelstvem města Český Brod dne 5. 6. 2019 usnesením číslo usnesení č. 80/2019.</w:t>
            </w:r>
            <w:r w:rsidRPr="00105054">
              <w:rPr>
                <w:rFonts w:ascii="Calibri" w:hAnsi="Calibri" w:cs="Calibri"/>
                <w:sz w:val="22"/>
                <w:szCs w:val="22"/>
              </w:rPr>
              <w:t> </w:t>
            </w:r>
          </w:p>
        </w:tc>
      </w:tr>
    </w:tbl>
    <w:p w14:paraId="4E5948D6" w14:textId="69F29D08" w:rsidR="00F17A24" w:rsidRPr="00F17A24" w:rsidRDefault="00105054" w:rsidP="00D35353">
      <w:pPr>
        <w:rPr>
          <w:rFonts w:cstheme="minorHAnsi"/>
        </w:rPr>
      </w:pPr>
      <w:r w:rsidRPr="00105054">
        <w:rPr>
          <w:rFonts w:ascii="Times New Roman" w:hAnsi="Times New Roman"/>
          <w:sz w:val="24"/>
          <w:szCs w:val="24"/>
        </w:rPr>
        <w:t xml:space="preserve"> </w:t>
      </w:r>
    </w:p>
    <w:p w14:paraId="524C1B39" w14:textId="2AC0882C" w:rsidR="00F17A24" w:rsidRPr="00F17A24" w:rsidRDefault="00F17A24" w:rsidP="00595D61">
      <w:pPr>
        <w:pStyle w:val="Bezmezer"/>
        <w:rPr>
          <w:rFonts w:cstheme="minorHAnsi"/>
        </w:rPr>
      </w:pPr>
      <w:r w:rsidRPr="00F17A24">
        <w:rPr>
          <w:rFonts w:cstheme="minorHAnsi"/>
        </w:rPr>
        <w:t>V</w:t>
      </w:r>
      <w:r w:rsidR="009A1A33">
        <w:rPr>
          <w:rFonts w:cstheme="minorHAnsi"/>
        </w:rPr>
        <w:t xml:space="preserve"> Českém Brodě dne </w:t>
      </w:r>
      <w:r w:rsidR="005357D3">
        <w:rPr>
          <w:rFonts w:cstheme="minorHAnsi"/>
        </w:rPr>
        <w:t>…</w:t>
      </w:r>
    </w:p>
    <w:p w14:paraId="4CBD3F9C" w14:textId="77777777" w:rsidR="00F17A24" w:rsidRPr="00F17A24" w:rsidRDefault="009A1A33" w:rsidP="00595D61">
      <w:pPr>
        <w:pStyle w:val="Bezmezer"/>
        <w:rPr>
          <w:rFonts w:cstheme="minorHAnsi"/>
        </w:rPr>
      </w:pPr>
      <w:r>
        <w:rPr>
          <w:rFonts w:cstheme="minorHAnsi"/>
        </w:rPr>
        <w:t>Město: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Žadatel</w:t>
      </w:r>
    </w:p>
    <w:p w14:paraId="188B7D1D" w14:textId="77777777" w:rsidR="00595D61" w:rsidRDefault="00595D61" w:rsidP="00595D61">
      <w:pPr>
        <w:pStyle w:val="Bezmezer"/>
        <w:rPr>
          <w:rFonts w:cstheme="minorHAnsi"/>
        </w:rPr>
      </w:pPr>
    </w:p>
    <w:p w14:paraId="45870DFB" w14:textId="77777777" w:rsidR="00F17A24" w:rsidRPr="00F17A24" w:rsidRDefault="00F17A24" w:rsidP="00595D61">
      <w:pPr>
        <w:pStyle w:val="Bezmezer"/>
        <w:rPr>
          <w:rFonts w:cstheme="minorHAnsi"/>
        </w:rPr>
      </w:pPr>
      <w:r w:rsidRPr="00F17A24">
        <w:rPr>
          <w:rFonts w:cstheme="minorHAnsi"/>
        </w:rPr>
        <w:t>……………………………</w:t>
      </w:r>
      <w:r w:rsidRPr="00F17A24">
        <w:rPr>
          <w:rFonts w:cstheme="minorHAnsi"/>
        </w:rPr>
        <w:tab/>
      </w:r>
      <w:r w:rsidRPr="00F17A24">
        <w:rPr>
          <w:rFonts w:cstheme="minorHAnsi"/>
        </w:rPr>
        <w:tab/>
      </w:r>
      <w:r w:rsidRPr="00F17A24">
        <w:rPr>
          <w:rFonts w:cstheme="minorHAnsi"/>
        </w:rPr>
        <w:tab/>
      </w:r>
      <w:r w:rsidRPr="00F17A24">
        <w:rPr>
          <w:rFonts w:cstheme="minorHAnsi"/>
        </w:rPr>
        <w:tab/>
      </w:r>
      <w:r w:rsidRPr="00F17A24">
        <w:rPr>
          <w:rFonts w:cstheme="minorHAnsi"/>
        </w:rPr>
        <w:tab/>
        <w:t>……………………………</w:t>
      </w:r>
      <w:r w:rsidRPr="00F17A24">
        <w:rPr>
          <w:rFonts w:cstheme="minorHAnsi"/>
        </w:rPr>
        <w:tab/>
      </w:r>
    </w:p>
    <w:p w14:paraId="69302A67" w14:textId="77777777" w:rsidR="009A1A33" w:rsidRDefault="00F17A24" w:rsidP="00595D61">
      <w:pPr>
        <w:pStyle w:val="Bezmezer"/>
        <w:rPr>
          <w:rFonts w:cstheme="minorHAnsi"/>
        </w:rPr>
      </w:pPr>
      <w:r w:rsidRPr="00F17A24">
        <w:rPr>
          <w:rFonts w:cstheme="minorHAnsi"/>
        </w:rPr>
        <w:t xml:space="preserve">Město </w:t>
      </w:r>
      <w:r w:rsidR="009A1A33">
        <w:rPr>
          <w:rFonts w:cstheme="minorHAnsi"/>
        </w:rPr>
        <w:t>Český Brod</w:t>
      </w:r>
    </w:p>
    <w:p w14:paraId="77D7918C" w14:textId="77777777" w:rsidR="009A1A33" w:rsidRDefault="009A1A33" w:rsidP="00595D61">
      <w:pPr>
        <w:pStyle w:val="Bezmezer"/>
        <w:rPr>
          <w:rFonts w:cstheme="minorHAnsi"/>
        </w:rPr>
      </w:pPr>
      <w:r>
        <w:rPr>
          <w:rFonts w:cstheme="minorHAnsi"/>
        </w:rPr>
        <w:t xml:space="preserve">Bc. Jakub Nekolný </w:t>
      </w:r>
    </w:p>
    <w:p w14:paraId="23F7A9C9" w14:textId="7F303F17" w:rsidR="00F17A24" w:rsidRPr="004C7BCD" w:rsidRDefault="00595D61" w:rsidP="00595D61">
      <w:pPr>
        <w:pStyle w:val="Bezmezer"/>
        <w:rPr>
          <w:rFonts w:cstheme="minorHAnsi"/>
          <w:bCs/>
        </w:rPr>
      </w:pPr>
      <w:r>
        <w:rPr>
          <w:rFonts w:cstheme="minorHAnsi"/>
        </w:rPr>
        <w:t>s</w:t>
      </w:r>
      <w:r w:rsidR="009A1A33">
        <w:rPr>
          <w:rFonts w:cstheme="minorHAnsi"/>
        </w:rPr>
        <w:t xml:space="preserve">tarosta města </w:t>
      </w:r>
      <w:r w:rsidR="00F17A24" w:rsidRPr="00F17A24">
        <w:rPr>
          <w:rFonts w:cstheme="minorHAnsi"/>
        </w:rPr>
        <w:t xml:space="preserve">                                                                                                       </w:t>
      </w:r>
      <w:r w:rsidR="00F17A24">
        <w:rPr>
          <w:rFonts w:ascii="Arial" w:hAnsi="Arial"/>
          <w:szCs w:val="24"/>
        </w:rPr>
        <w:t xml:space="preserve">                     </w:t>
      </w:r>
    </w:p>
    <w:sectPr w:rsidR="00F17A24" w:rsidRPr="004C7BCD" w:rsidSect="00866239">
      <w:footerReference w:type="default" r:id="rId9"/>
      <w:headerReference w:type="first" r:id="rId10"/>
      <w:footerReference w:type="first" r:id="rId11"/>
      <w:type w:val="continuous"/>
      <w:pgSz w:w="11906" w:h="16838"/>
      <w:pgMar w:top="828"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594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941DB" w16cid:durableId="208569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B2F27" w14:textId="77777777" w:rsidR="000E173B" w:rsidRDefault="000E173B" w:rsidP="00C90751">
      <w:r>
        <w:separator/>
      </w:r>
    </w:p>
  </w:endnote>
  <w:endnote w:type="continuationSeparator" w:id="0">
    <w:p w14:paraId="43AE289E" w14:textId="77777777" w:rsidR="000E173B" w:rsidRDefault="000E173B" w:rsidP="00C9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2482C" w14:textId="77777777" w:rsidR="007F60BD" w:rsidRDefault="007F60BD" w:rsidP="007F60BD">
    <w:pPr>
      <w:pStyle w:val="Zpat"/>
      <w:ind w:left="-567"/>
    </w:pPr>
    <w:r>
      <w:rPr>
        <w:noProof/>
      </w:rPr>
      <mc:AlternateContent>
        <mc:Choice Requires="wps">
          <w:drawing>
            <wp:anchor distT="0" distB="0" distL="114300" distR="114300" simplePos="0" relativeHeight="251673600" behindDoc="0" locked="0" layoutInCell="1" allowOverlap="1" wp14:anchorId="7C0500AC" wp14:editId="66F7AF02">
              <wp:simplePos x="0" y="0"/>
              <wp:positionH relativeFrom="column">
                <wp:posOffset>-168275</wp:posOffset>
              </wp:positionH>
              <wp:positionV relativeFrom="paragraph">
                <wp:posOffset>118745</wp:posOffset>
              </wp:positionV>
              <wp:extent cx="6479540" cy="0"/>
              <wp:effectExtent l="0" t="0" r="16510" b="19050"/>
              <wp:wrapSquare wrapText="bothSides"/>
              <wp:docPr id="9" name="Přímá spojnice 9"/>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44A45E" id="Přímá spojnice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9.35pt" to="496.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" strokecolor="#365f91 [2404]" strokeweight="1pt">
              <w10:wrap type="square"/>
            </v:line>
          </w:pict>
        </mc:Fallback>
      </mc:AlternateContent>
    </w:r>
  </w:p>
  <w:p w14:paraId="00D7B9F9" w14:textId="77777777" w:rsidR="007F60BD" w:rsidRPr="009F1BDA" w:rsidRDefault="007F60BD" w:rsidP="007F60BD">
    <w:pPr>
      <w:spacing w:before="80" w:line="153" w:lineRule="atLeast"/>
      <w:jc w:val="center"/>
      <w:rPr>
        <w:rFonts w:asciiTheme="minorHAnsi" w:hAnsiTheme="minorHAnsi" w:cstheme="minorHAnsi"/>
        <w:color w:val="365F91" w:themeColor="accent1" w:themeShade="BF"/>
        <w:sz w:val="16"/>
        <w:szCs w:val="16"/>
      </w:rPr>
    </w:pPr>
    <w:r w:rsidRPr="009F1BDA">
      <w:rPr>
        <w:rFonts w:asciiTheme="minorHAnsi" w:hAnsiTheme="minorHAnsi" w:cstheme="minorHAnsi"/>
        <w:color w:val="365F91" w:themeColor="accent1" w:themeShade="BF"/>
        <w:sz w:val="16"/>
        <w:szCs w:val="16"/>
      </w:rPr>
      <w:t xml:space="preserve">Město Český Brod | telefon: 321 612 111 | IČ: 00235334 | DIČ: CZ00235334 </w:t>
    </w:r>
    <w:r w:rsidRPr="00736775">
      <w:rPr>
        <w:rFonts w:asciiTheme="minorHAnsi" w:hAnsiTheme="minorHAnsi" w:cstheme="minorHAnsi"/>
        <w:color w:val="365F91" w:themeColor="accent1" w:themeShade="BF"/>
        <w:sz w:val="16"/>
        <w:szCs w:val="16"/>
      </w:rPr>
      <w:t xml:space="preserve">| </w:t>
    </w:r>
    <w:hyperlink r:id="rId1" w:history="1">
      <w:r w:rsidRPr="00736775">
        <w:rPr>
          <w:rStyle w:val="Hypertextovodkaz"/>
          <w:rFonts w:asciiTheme="minorHAnsi" w:hAnsiTheme="minorHAnsi" w:cstheme="minorHAnsi"/>
          <w:color w:val="365F91" w:themeColor="accent1" w:themeShade="BF"/>
          <w:sz w:val="16"/>
          <w:szCs w:val="16"/>
          <w:u w:val="none"/>
        </w:rPr>
        <w:t>www.cesbrod.cz</w:t>
      </w:r>
    </w:hyperlink>
    <w:r w:rsidRPr="00736775">
      <w:rPr>
        <w:rFonts w:asciiTheme="minorHAnsi" w:hAnsiTheme="minorHAnsi" w:cstheme="minorHAnsi"/>
        <w:color w:val="365F91" w:themeColor="accent1" w:themeShade="BF"/>
        <w:sz w:val="16"/>
        <w:szCs w:val="16"/>
      </w:rPr>
      <w:t xml:space="preserve"> </w:t>
    </w:r>
    <w:r w:rsidRPr="00736775">
      <w:rPr>
        <w:rFonts w:asciiTheme="minorHAnsi" w:hAnsiTheme="minorHAnsi" w:cstheme="minorHAnsi"/>
        <w:color w:val="365F91" w:themeColor="accent1" w:themeShade="BF"/>
        <w:sz w:val="16"/>
        <w:szCs w:val="16"/>
        <w:lang w:val="en-US"/>
      </w:rPr>
      <w:t>|</w:t>
    </w:r>
    <w:r w:rsidRPr="00736775">
      <w:rPr>
        <w:rFonts w:asciiTheme="minorHAnsi" w:hAnsiTheme="minorHAnsi" w:cstheme="minorHAnsi"/>
        <w:color w:val="365F91" w:themeColor="accent1" w:themeShade="BF"/>
        <w:sz w:val="16"/>
        <w:szCs w:val="16"/>
      </w:rPr>
      <w:t xml:space="preserve"> </w:t>
    </w:r>
    <w:hyperlink r:id="rId2" w:history="1">
      <w:r w:rsidRPr="00736775">
        <w:rPr>
          <w:rStyle w:val="Hypertextovodkaz"/>
          <w:rFonts w:asciiTheme="minorHAnsi" w:hAnsiTheme="minorHAnsi" w:cstheme="minorHAnsi"/>
          <w:color w:val="365F91" w:themeColor="accent1" w:themeShade="BF"/>
          <w:sz w:val="16"/>
          <w:szCs w:val="16"/>
          <w:u w:val="none"/>
        </w:rPr>
        <w:t>cesbrod@cesbrod.cz</w:t>
      </w:r>
    </w:hyperlink>
  </w:p>
  <w:p w14:paraId="6F062DD7" w14:textId="77777777" w:rsidR="007F60BD" w:rsidRPr="009F1BDA" w:rsidRDefault="007F60BD" w:rsidP="007F60BD">
    <w:pPr>
      <w:tabs>
        <w:tab w:val="right" w:pos="9638"/>
      </w:tabs>
      <w:jc w:val="center"/>
      <w:rPr>
        <w:rFonts w:asciiTheme="minorHAnsi" w:hAnsiTheme="minorHAnsi" w:cstheme="minorHAnsi"/>
        <w:bCs/>
        <w:color w:val="365F91" w:themeColor="accent1" w:themeShade="BF"/>
        <w:sz w:val="16"/>
        <w:szCs w:val="16"/>
      </w:rPr>
    </w:pPr>
    <w:r w:rsidRPr="009F1BDA">
      <w:rPr>
        <w:rFonts w:asciiTheme="minorHAnsi" w:hAnsiTheme="minorHAnsi" w:cstheme="minorHAnsi"/>
        <w:bCs/>
        <w:color w:val="365F91" w:themeColor="accent1" w:themeShade="BF"/>
        <w:sz w:val="16"/>
        <w:szCs w:val="16"/>
      </w:rPr>
      <w:t>bankovní spojení: KB a. s. Kolín, pobočka Český Brod | č.ú.: 9294910237/0100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DA72E" w14:textId="77777777" w:rsidR="00866239" w:rsidRDefault="00866239" w:rsidP="00866239">
    <w:pPr>
      <w:pStyle w:val="Zpat"/>
      <w:ind w:left="-567"/>
    </w:pPr>
    <w:r>
      <w:rPr>
        <w:noProof/>
      </w:rPr>
      <mc:AlternateContent>
        <mc:Choice Requires="wps">
          <w:drawing>
            <wp:anchor distT="0" distB="0" distL="114300" distR="114300" simplePos="0" relativeHeight="251683840" behindDoc="0" locked="0" layoutInCell="1" allowOverlap="1" wp14:anchorId="1E4F164D" wp14:editId="5B173DEB">
              <wp:simplePos x="0" y="0"/>
              <wp:positionH relativeFrom="column">
                <wp:posOffset>-168275</wp:posOffset>
              </wp:positionH>
              <wp:positionV relativeFrom="paragraph">
                <wp:posOffset>118745</wp:posOffset>
              </wp:positionV>
              <wp:extent cx="6479540" cy="0"/>
              <wp:effectExtent l="0" t="0" r="16510" b="19050"/>
              <wp:wrapSquare wrapText="bothSides"/>
              <wp:docPr id="12" name="Přímá spojnice 12"/>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AA31BB" id="Přímá spojnice 1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9.35pt" to="496.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" strokecolor="#365f91 [2404]" strokeweight="1pt">
              <w10:wrap type="square"/>
            </v:line>
          </w:pict>
        </mc:Fallback>
      </mc:AlternateContent>
    </w:r>
  </w:p>
  <w:p w14:paraId="6FA35EFC" w14:textId="77777777" w:rsidR="00866239" w:rsidRPr="009F1BDA" w:rsidRDefault="00866239" w:rsidP="00866239">
    <w:pPr>
      <w:spacing w:before="80" w:line="153" w:lineRule="atLeast"/>
      <w:jc w:val="center"/>
      <w:rPr>
        <w:rFonts w:asciiTheme="minorHAnsi" w:hAnsiTheme="minorHAnsi" w:cstheme="minorHAnsi"/>
        <w:color w:val="365F91" w:themeColor="accent1" w:themeShade="BF"/>
        <w:sz w:val="16"/>
        <w:szCs w:val="16"/>
      </w:rPr>
    </w:pPr>
    <w:r w:rsidRPr="009F1BDA">
      <w:rPr>
        <w:rFonts w:asciiTheme="minorHAnsi" w:hAnsiTheme="minorHAnsi" w:cstheme="minorHAnsi"/>
        <w:color w:val="365F91" w:themeColor="accent1" w:themeShade="BF"/>
        <w:sz w:val="16"/>
        <w:szCs w:val="16"/>
      </w:rPr>
      <w:t xml:space="preserve">Město Český Brod | telefon: 321 612 111 | IČ: 00235334 | DIČ: CZ00235334 </w:t>
    </w:r>
    <w:r w:rsidRPr="00736775">
      <w:rPr>
        <w:rFonts w:asciiTheme="minorHAnsi" w:hAnsiTheme="minorHAnsi" w:cstheme="minorHAnsi"/>
        <w:color w:val="365F91" w:themeColor="accent1" w:themeShade="BF"/>
        <w:sz w:val="16"/>
        <w:szCs w:val="16"/>
      </w:rPr>
      <w:t xml:space="preserve">| </w:t>
    </w:r>
    <w:hyperlink r:id="rId1" w:history="1">
      <w:r w:rsidRPr="00736775">
        <w:rPr>
          <w:rStyle w:val="Hypertextovodkaz"/>
          <w:rFonts w:asciiTheme="minorHAnsi" w:hAnsiTheme="minorHAnsi" w:cstheme="minorHAnsi"/>
          <w:color w:val="365F91" w:themeColor="accent1" w:themeShade="BF"/>
          <w:sz w:val="16"/>
          <w:szCs w:val="16"/>
          <w:u w:val="none"/>
        </w:rPr>
        <w:t>www.cesbrod.cz</w:t>
      </w:r>
    </w:hyperlink>
    <w:r w:rsidRPr="00736775">
      <w:rPr>
        <w:rFonts w:asciiTheme="minorHAnsi" w:hAnsiTheme="minorHAnsi" w:cstheme="minorHAnsi"/>
        <w:color w:val="365F91" w:themeColor="accent1" w:themeShade="BF"/>
        <w:sz w:val="16"/>
        <w:szCs w:val="16"/>
      </w:rPr>
      <w:t xml:space="preserve"> </w:t>
    </w:r>
    <w:r w:rsidRPr="00736775">
      <w:rPr>
        <w:rFonts w:asciiTheme="minorHAnsi" w:hAnsiTheme="minorHAnsi" w:cstheme="minorHAnsi"/>
        <w:color w:val="365F91" w:themeColor="accent1" w:themeShade="BF"/>
        <w:sz w:val="16"/>
        <w:szCs w:val="16"/>
        <w:lang w:val="en-US"/>
      </w:rPr>
      <w:t>|</w:t>
    </w:r>
    <w:r w:rsidRPr="00736775">
      <w:rPr>
        <w:rFonts w:asciiTheme="minorHAnsi" w:hAnsiTheme="minorHAnsi" w:cstheme="minorHAnsi"/>
        <w:color w:val="365F91" w:themeColor="accent1" w:themeShade="BF"/>
        <w:sz w:val="16"/>
        <w:szCs w:val="16"/>
      </w:rPr>
      <w:t xml:space="preserve"> </w:t>
    </w:r>
    <w:hyperlink r:id="rId2" w:history="1">
      <w:r w:rsidRPr="00736775">
        <w:rPr>
          <w:rStyle w:val="Hypertextovodkaz"/>
          <w:rFonts w:asciiTheme="minorHAnsi" w:hAnsiTheme="minorHAnsi" w:cstheme="minorHAnsi"/>
          <w:color w:val="365F91" w:themeColor="accent1" w:themeShade="BF"/>
          <w:sz w:val="16"/>
          <w:szCs w:val="16"/>
          <w:u w:val="none"/>
        </w:rPr>
        <w:t>cesbrod@cesbrod.cz</w:t>
      </w:r>
    </w:hyperlink>
  </w:p>
  <w:p w14:paraId="697FCA21" w14:textId="77777777" w:rsidR="00866239" w:rsidRPr="009F1BDA" w:rsidRDefault="00866239" w:rsidP="00866239">
    <w:pPr>
      <w:tabs>
        <w:tab w:val="right" w:pos="9638"/>
      </w:tabs>
      <w:jc w:val="center"/>
      <w:rPr>
        <w:rFonts w:asciiTheme="minorHAnsi" w:hAnsiTheme="minorHAnsi" w:cstheme="minorHAnsi"/>
        <w:bCs/>
        <w:color w:val="365F91" w:themeColor="accent1" w:themeShade="BF"/>
        <w:sz w:val="16"/>
        <w:szCs w:val="16"/>
      </w:rPr>
    </w:pPr>
    <w:r w:rsidRPr="009F1BDA">
      <w:rPr>
        <w:rFonts w:asciiTheme="minorHAnsi" w:hAnsiTheme="minorHAnsi" w:cstheme="minorHAnsi"/>
        <w:bCs/>
        <w:color w:val="365F91" w:themeColor="accent1" w:themeShade="BF"/>
        <w:sz w:val="16"/>
        <w:szCs w:val="16"/>
      </w:rPr>
      <w:t>bankovní spojení: KB a. s. Kolín, pobočka Český Brod | č.ú.: 9294910237/0100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8B7BF" w14:textId="77777777" w:rsidR="000E173B" w:rsidRDefault="000E173B" w:rsidP="00C90751">
      <w:r>
        <w:separator/>
      </w:r>
    </w:p>
  </w:footnote>
  <w:footnote w:type="continuationSeparator" w:id="0">
    <w:p w14:paraId="17340D16" w14:textId="77777777" w:rsidR="000E173B" w:rsidRDefault="000E173B" w:rsidP="00C90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B873E" w14:textId="77777777" w:rsidR="00866239" w:rsidRPr="0037445F" w:rsidRDefault="00866239" w:rsidP="00866239">
    <w:pPr>
      <w:ind w:left="1361"/>
      <w:rPr>
        <w:rFonts w:asciiTheme="minorHAnsi" w:hAnsiTheme="minorHAnsi" w:cstheme="minorHAnsi"/>
        <w:b/>
        <w:color w:val="000000"/>
        <w:sz w:val="36"/>
      </w:rPr>
    </w:pPr>
    <w:r w:rsidRPr="0037445F">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4701C88D" wp14:editId="2A77A77C">
              <wp:simplePos x="0" y="0"/>
              <wp:positionH relativeFrom="column">
                <wp:posOffset>755650</wp:posOffset>
              </wp:positionH>
              <wp:positionV relativeFrom="paragraph">
                <wp:posOffset>34925</wp:posOffset>
              </wp:positionV>
              <wp:extent cx="0" cy="601980"/>
              <wp:effectExtent l="0" t="0" r="19050" b="26670"/>
              <wp:wrapNone/>
              <wp:docPr id="8" name="Přímá spojnice 8"/>
              <wp:cNvGraphicFramePr/>
              <a:graphic xmlns:a="http://schemas.openxmlformats.org/drawingml/2006/main">
                <a:graphicData uri="http://schemas.microsoft.com/office/word/2010/wordprocessingShape">
                  <wps:wsp>
                    <wps:cNvCnPr/>
                    <wps:spPr>
                      <a:xfrm>
                        <a:off x="0" y="0"/>
                        <a:ext cx="0" cy="60198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F8E2B7" id="Přímá spojnice 8"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2.75pt" to="5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" strokecolor="#365f91 [2404]" strokeweight="1pt"/>
          </w:pict>
        </mc:Fallback>
      </mc:AlternateContent>
    </w:r>
    <w:r>
      <w:rPr>
        <w:rFonts w:asciiTheme="minorHAnsi" w:hAnsiTheme="minorHAnsi" w:cstheme="minorHAnsi"/>
        <w:b/>
        <w:noProof/>
        <w:color w:val="000000"/>
        <w:sz w:val="36"/>
      </w:rPr>
      <w:drawing>
        <wp:anchor distT="0" distB="0" distL="114300" distR="114300" simplePos="0" relativeHeight="251681792" behindDoc="0" locked="0" layoutInCell="1" allowOverlap="1" wp14:anchorId="4B6106DB" wp14:editId="6450CBFC">
          <wp:simplePos x="0" y="0"/>
          <wp:positionH relativeFrom="column">
            <wp:posOffset>-2540</wp:posOffset>
          </wp:positionH>
          <wp:positionV relativeFrom="paragraph">
            <wp:posOffset>31750</wp:posOffset>
          </wp:positionV>
          <wp:extent cx="539750" cy="607695"/>
          <wp:effectExtent l="0" t="0" r="0" b="1905"/>
          <wp:wrapSquare wrapText="bothSides"/>
          <wp:docPr id="11" name="Obrázek 11" descr="\\fileserver\users\landkammer\Documents\_šablony\vizuál\znak mě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landkammer\Documents\_šablony\vizuál\znak mě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38B">
      <w:rPr>
        <w:rFonts w:asciiTheme="minorHAnsi" w:hAnsiTheme="minorHAnsi" w:cstheme="minorHAnsi"/>
        <w:b/>
        <w:color w:val="000000"/>
        <w:sz w:val="36"/>
      </w:rPr>
      <w:t xml:space="preserve"> </w:t>
    </w:r>
    <w:r w:rsidRPr="0037445F">
      <w:rPr>
        <w:rFonts w:asciiTheme="minorHAnsi" w:hAnsiTheme="minorHAnsi" w:cstheme="minorHAnsi"/>
        <w:b/>
        <w:color w:val="000000"/>
        <w:sz w:val="36"/>
      </w:rPr>
      <w:t>Měs</w:t>
    </w:r>
    <w:r>
      <w:rPr>
        <w:rFonts w:asciiTheme="minorHAnsi" w:hAnsiTheme="minorHAnsi" w:cstheme="minorHAnsi"/>
        <w:b/>
        <w:color w:val="000000"/>
        <w:sz w:val="36"/>
      </w:rPr>
      <w:t>to</w:t>
    </w:r>
    <w:r w:rsidRPr="0037445F">
      <w:rPr>
        <w:rFonts w:asciiTheme="minorHAnsi" w:hAnsiTheme="minorHAnsi" w:cstheme="minorHAnsi"/>
        <w:b/>
        <w:color w:val="000000"/>
        <w:sz w:val="36"/>
      </w:rPr>
      <w:t xml:space="preserve"> Český Brod</w:t>
    </w:r>
  </w:p>
  <w:p w14:paraId="18605E58" w14:textId="77777777" w:rsidR="00866239" w:rsidRPr="0037445F" w:rsidRDefault="0002238B" w:rsidP="003C4C18">
    <w:pPr>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t>Zastupitelstvo města</w:t>
    </w:r>
  </w:p>
  <w:p w14:paraId="44102385" w14:textId="77777777" w:rsidR="00866239" w:rsidRPr="0037445F" w:rsidRDefault="0002238B" w:rsidP="00866239">
    <w:pPr>
      <w:ind w:left="136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866239" w:rsidRPr="0037445F">
      <w:rPr>
        <w:rFonts w:asciiTheme="minorHAnsi" w:hAnsiTheme="minorHAnsi" w:cstheme="minorHAnsi"/>
        <w:color w:val="000000"/>
        <w:sz w:val="24"/>
        <w:szCs w:val="24"/>
      </w:rPr>
      <w:t xml:space="preserve">náměstí Husovo </w:t>
    </w:r>
    <w:r w:rsidR="00866239" w:rsidRPr="0037445F">
      <w:rPr>
        <w:rFonts w:asciiTheme="minorHAnsi" w:hAnsiTheme="minorHAnsi" w:cstheme="minorHAnsi"/>
        <w:sz w:val="24"/>
        <w:szCs w:val="24"/>
      </w:rPr>
      <w:t xml:space="preserve">70 </w:t>
    </w:r>
    <w:r w:rsidR="00866239" w:rsidRPr="0037445F">
      <w:rPr>
        <w:rFonts w:asciiTheme="minorHAnsi" w:hAnsiTheme="minorHAnsi" w:cstheme="minorHAnsi"/>
        <w:sz w:val="24"/>
        <w:szCs w:val="24"/>
        <w:lang w:val="en-US"/>
      </w:rPr>
      <w:t>|</w:t>
    </w:r>
    <w:r w:rsidR="00866239" w:rsidRPr="0037445F">
      <w:rPr>
        <w:rFonts w:asciiTheme="minorHAnsi" w:hAnsiTheme="minorHAnsi" w:cstheme="minorHAnsi"/>
        <w:sz w:val="24"/>
        <w:szCs w:val="24"/>
      </w:rPr>
      <w:t xml:space="preserve"> 282 01 | </w:t>
    </w:r>
    <w:r w:rsidR="00866239" w:rsidRPr="0037445F">
      <w:rPr>
        <w:rFonts w:asciiTheme="minorHAnsi" w:hAnsiTheme="minorHAnsi" w:cstheme="minorHAnsi"/>
        <w:color w:val="000000"/>
        <w:sz w:val="24"/>
        <w:szCs w:val="24"/>
      </w:rPr>
      <w:t>Český Brod</w:t>
    </w:r>
    <w:r w:rsidR="003C4C18">
      <w:rPr>
        <w:rFonts w:asciiTheme="minorHAnsi" w:hAnsiTheme="minorHAnsi" w:cstheme="minorHAnsi"/>
        <w:color w:val="000000"/>
        <w:sz w:val="24"/>
        <w:szCs w:val="24"/>
      </w:rPr>
      <w:tab/>
    </w:r>
    <w:r w:rsidR="003C4C18">
      <w:rPr>
        <w:rFonts w:asciiTheme="minorHAnsi" w:hAnsiTheme="minorHAnsi" w:cstheme="minorHAnsi"/>
        <w:color w:val="000000"/>
        <w:sz w:val="24"/>
        <w:szCs w:val="24"/>
      </w:rPr>
      <w:tab/>
    </w:r>
    <w:r w:rsidR="003C4C18">
      <w:rPr>
        <w:rFonts w:asciiTheme="minorHAnsi" w:hAnsiTheme="minorHAnsi" w:cstheme="minorHAnsi"/>
        <w:color w:val="000000"/>
        <w:sz w:val="24"/>
        <w:szCs w:val="24"/>
      </w:rPr>
      <w:tab/>
    </w:r>
    <w:r w:rsidR="003C4C18">
      <w:rPr>
        <w:rFonts w:asciiTheme="minorHAnsi" w:hAnsiTheme="minorHAnsi" w:cstheme="minorHAnsi"/>
        <w:color w:val="000000"/>
        <w:sz w:val="24"/>
        <w:szCs w:val="24"/>
      </w:rPr>
      <w:tab/>
    </w:r>
    <w:r w:rsidR="003C4C18">
      <w:rPr>
        <w:rFonts w:asciiTheme="minorHAnsi" w:hAnsiTheme="minorHAnsi" w:cstheme="minorHAnsi"/>
        <w:color w:val="000000"/>
        <w:sz w:val="24"/>
        <w:szCs w:val="24"/>
      </w:rPr>
      <w:tab/>
    </w:r>
  </w:p>
  <w:p w14:paraId="3A2F7F15" w14:textId="77777777" w:rsidR="00866239" w:rsidRDefault="00866239" w:rsidP="00866239">
    <w:pPr>
      <w:pStyle w:val="Zhlav"/>
      <w:ind w:left="-567"/>
    </w:pPr>
    <w:r>
      <w:rPr>
        <w:noProof/>
      </w:rPr>
      <mc:AlternateContent>
        <mc:Choice Requires="wps">
          <w:drawing>
            <wp:anchor distT="0" distB="0" distL="114300" distR="114300" simplePos="0" relativeHeight="251680768" behindDoc="0" locked="0" layoutInCell="1" allowOverlap="1" wp14:anchorId="0AAE66E1" wp14:editId="5FAD8188">
              <wp:simplePos x="0" y="0"/>
              <wp:positionH relativeFrom="column">
                <wp:posOffset>-169545</wp:posOffset>
              </wp:positionH>
              <wp:positionV relativeFrom="paragraph">
                <wp:posOffset>120015</wp:posOffset>
              </wp:positionV>
              <wp:extent cx="6479540" cy="0"/>
              <wp:effectExtent l="0" t="0" r="16510" b="19050"/>
              <wp:wrapSquare wrapText="bothSides"/>
              <wp:docPr id="10" name="Přímá spojnice 10"/>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8B947B" id="Přímá spojnice 1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9.45pt" to="49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" strokecolor="#365f91 [2404]" strokeweight="1pt">
              <w10:wrap type="square"/>
            </v:line>
          </w:pict>
        </mc:Fallback>
      </mc:AlternateContent>
    </w:r>
  </w:p>
  <w:p w14:paraId="4B2B1355" w14:textId="77777777" w:rsidR="00866239" w:rsidRPr="00C90751" w:rsidRDefault="00866239" w:rsidP="00866239">
    <w:pPr>
      <w:pStyle w:val="Zhlav"/>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2442A70"/>
    <w:name w:val="WW8Num1"/>
    <w:lvl w:ilvl="0">
      <w:start w:val="1"/>
      <w:numFmt w:val="decimal"/>
      <w:lvlText w:val="%1."/>
      <w:lvlJc w:val="left"/>
      <w:pPr>
        <w:tabs>
          <w:tab w:val="num" w:pos="0"/>
        </w:tabs>
        <w:ind w:left="720" w:hanging="360"/>
      </w:pPr>
      <w:rPr>
        <w:rFonts w:asciiTheme="minorHAnsi" w:eastAsia="Times New Roman" w:hAnsiTheme="minorHAnsi" w:cstheme="minorHAnsi"/>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0"/>
        </w:tabs>
        <w:ind w:left="786" w:hanging="360"/>
      </w:p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Arial" w:hAnsi="Arial"/>
      </w:rPr>
    </w:lvl>
  </w:abstractNum>
  <w:abstractNum w:abstractNumId="4">
    <w:nsid w:val="00000005"/>
    <w:multiLevelType w:val="singleLevel"/>
    <w:tmpl w:val="00000005"/>
    <w:name w:val="WW8Num5"/>
    <w:lvl w:ilvl="0">
      <w:start w:val="1"/>
      <w:numFmt w:val="lowerLetter"/>
      <w:lvlText w:val="%1)"/>
      <w:lvlJc w:val="left"/>
      <w:pPr>
        <w:tabs>
          <w:tab w:val="num" w:pos="0"/>
        </w:tabs>
        <w:ind w:left="786" w:hanging="360"/>
      </w:pPr>
    </w:lvl>
  </w:abstractNum>
  <w:abstractNum w:abstractNumId="5">
    <w:nsid w:val="048764F7"/>
    <w:multiLevelType w:val="hybridMultilevel"/>
    <w:tmpl w:val="DDE8A1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46531D"/>
    <w:multiLevelType w:val="hybridMultilevel"/>
    <w:tmpl w:val="58D8DF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A319B1"/>
    <w:multiLevelType w:val="hybridMultilevel"/>
    <w:tmpl w:val="5A2A712A"/>
    <w:lvl w:ilvl="0" w:tplc="D706BDD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440209"/>
    <w:multiLevelType w:val="hybridMultilevel"/>
    <w:tmpl w:val="BC188514"/>
    <w:lvl w:ilvl="0" w:tplc="04050017">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9">
    <w:nsid w:val="33E815D6"/>
    <w:multiLevelType w:val="hybridMultilevel"/>
    <w:tmpl w:val="1FE02E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9B3297"/>
    <w:multiLevelType w:val="hybridMultilevel"/>
    <w:tmpl w:val="4E6297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BE2D20"/>
    <w:multiLevelType w:val="hybridMultilevel"/>
    <w:tmpl w:val="458C9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2A11FF"/>
    <w:multiLevelType w:val="hybridMultilevel"/>
    <w:tmpl w:val="D19C06F2"/>
    <w:lvl w:ilvl="0" w:tplc="FE60415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42B26CA4"/>
    <w:multiLevelType w:val="hybridMultilevel"/>
    <w:tmpl w:val="4ABA3934"/>
    <w:lvl w:ilvl="0" w:tplc="F4A87E60">
      <w:start w:val="1"/>
      <w:numFmt w:val="decimal"/>
      <w:lvlText w:val="%1."/>
      <w:lvlJc w:val="left"/>
      <w:pPr>
        <w:ind w:left="786" w:hanging="360"/>
      </w:pPr>
      <w:rPr>
        <w:rFonts w:hint="default"/>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507311B8"/>
    <w:multiLevelType w:val="hybridMultilevel"/>
    <w:tmpl w:val="56A20C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AC3AE5"/>
    <w:multiLevelType w:val="hybridMultilevel"/>
    <w:tmpl w:val="4ABA3934"/>
    <w:lvl w:ilvl="0" w:tplc="F4A87E60">
      <w:start w:val="1"/>
      <w:numFmt w:val="decimal"/>
      <w:lvlText w:val="%1."/>
      <w:lvlJc w:val="left"/>
      <w:pPr>
        <w:ind w:left="786" w:hanging="360"/>
      </w:pPr>
      <w:rPr>
        <w:rFonts w:hint="default"/>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72230663"/>
    <w:multiLevelType w:val="hybridMultilevel"/>
    <w:tmpl w:val="37CC0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87C0BD2"/>
    <w:multiLevelType w:val="hybridMultilevel"/>
    <w:tmpl w:val="702A6364"/>
    <w:lvl w:ilvl="0" w:tplc="4ED00DC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13"/>
  </w:num>
  <w:num w:numId="5">
    <w:abstractNumId w:val="9"/>
  </w:num>
  <w:num w:numId="6">
    <w:abstractNumId w:val="8"/>
  </w:num>
  <w:num w:numId="7">
    <w:abstractNumId w:val="14"/>
  </w:num>
  <w:num w:numId="8">
    <w:abstractNumId w:val="12"/>
  </w:num>
  <w:num w:numId="9">
    <w:abstractNumId w:val="11"/>
  </w:num>
  <w:num w:numId="10">
    <w:abstractNumId w:val="10"/>
  </w:num>
  <w:num w:numId="11">
    <w:abstractNumId w:val="5"/>
  </w:num>
  <w:num w:numId="12">
    <w:abstractNumId w:val="7"/>
  </w:num>
  <w:num w:numId="13">
    <w:abstractNumId w:val="16"/>
  </w:num>
  <w:num w:numId="14">
    <w:abstractNumId w:val="6"/>
  </w:num>
  <w:num w:numId="15">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Marková">
    <w15:presenceInfo w15:providerId="None" w15:userId="Jana Mar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formatting="1"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1"/>
    <w:rsid w:val="00003767"/>
    <w:rsid w:val="0002238B"/>
    <w:rsid w:val="00026342"/>
    <w:rsid w:val="00031076"/>
    <w:rsid w:val="00037B2A"/>
    <w:rsid w:val="00040BD4"/>
    <w:rsid w:val="000423DE"/>
    <w:rsid w:val="00054933"/>
    <w:rsid w:val="00057F88"/>
    <w:rsid w:val="00083093"/>
    <w:rsid w:val="000A2911"/>
    <w:rsid w:val="000C136A"/>
    <w:rsid w:val="000E173B"/>
    <w:rsid w:val="000E51C4"/>
    <w:rsid w:val="000E7251"/>
    <w:rsid w:val="00105054"/>
    <w:rsid w:val="001064D3"/>
    <w:rsid w:val="00114832"/>
    <w:rsid w:val="00121D34"/>
    <w:rsid w:val="00124F65"/>
    <w:rsid w:val="001279C4"/>
    <w:rsid w:val="00136B99"/>
    <w:rsid w:val="00152D28"/>
    <w:rsid w:val="0018239D"/>
    <w:rsid w:val="00184F83"/>
    <w:rsid w:val="001853E3"/>
    <w:rsid w:val="001B4E6E"/>
    <w:rsid w:val="001C39C2"/>
    <w:rsid w:val="00200723"/>
    <w:rsid w:val="00201B5A"/>
    <w:rsid w:val="002046F2"/>
    <w:rsid w:val="00250330"/>
    <w:rsid w:val="002565CC"/>
    <w:rsid w:val="00271D7A"/>
    <w:rsid w:val="00291EE7"/>
    <w:rsid w:val="00292D20"/>
    <w:rsid w:val="00295263"/>
    <w:rsid w:val="002A1401"/>
    <w:rsid w:val="002B3678"/>
    <w:rsid w:val="002B6E7A"/>
    <w:rsid w:val="002D3786"/>
    <w:rsid w:val="002E480D"/>
    <w:rsid w:val="00301AC7"/>
    <w:rsid w:val="00303F73"/>
    <w:rsid w:val="00323DEF"/>
    <w:rsid w:val="00323F21"/>
    <w:rsid w:val="003474A1"/>
    <w:rsid w:val="00350DE1"/>
    <w:rsid w:val="00353549"/>
    <w:rsid w:val="00357F29"/>
    <w:rsid w:val="00371AC8"/>
    <w:rsid w:val="003741C7"/>
    <w:rsid w:val="0037445F"/>
    <w:rsid w:val="00391992"/>
    <w:rsid w:val="003A2B0F"/>
    <w:rsid w:val="003B7F41"/>
    <w:rsid w:val="003C09F0"/>
    <w:rsid w:val="003C4C18"/>
    <w:rsid w:val="003C646B"/>
    <w:rsid w:val="003D0E2C"/>
    <w:rsid w:val="003E7E03"/>
    <w:rsid w:val="004208C9"/>
    <w:rsid w:val="00436265"/>
    <w:rsid w:val="00451F61"/>
    <w:rsid w:val="004570F0"/>
    <w:rsid w:val="00482894"/>
    <w:rsid w:val="00483F35"/>
    <w:rsid w:val="004851FC"/>
    <w:rsid w:val="00497D73"/>
    <w:rsid w:val="004A606B"/>
    <w:rsid w:val="004C7BCD"/>
    <w:rsid w:val="004F47B3"/>
    <w:rsid w:val="005007C4"/>
    <w:rsid w:val="00505FAB"/>
    <w:rsid w:val="005357D3"/>
    <w:rsid w:val="00541456"/>
    <w:rsid w:val="00551657"/>
    <w:rsid w:val="00561FFE"/>
    <w:rsid w:val="00581417"/>
    <w:rsid w:val="00591123"/>
    <w:rsid w:val="00595D61"/>
    <w:rsid w:val="005A3AC2"/>
    <w:rsid w:val="005B5F17"/>
    <w:rsid w:val="005D4B07"/>
    <w:rsid w:val="005E2A0F"/>
    <w:rsid w:val="005E4D4A"/>
    <w:rsid w:val="00613BE8"/>
    <w:rsid w:val="0062208E"/>
    <w:rsid w:val="00623C58"/>
    <w:rsid w:val="00625619"/>
    <w:rsid w:val="00634C76"/>
    <w:rsid w:val="00642ABB"/>
    <w:rsid w:val="006510EF"/>
    <w:rsid w:val="00652ECF"/>
    <w:rsid w:val="006572CE"/>
    <w:rsid w:val="00660A0D"/>
    <w:rsid w:val="00683273"/>
    <w:rsid w:val="00685EDF"/>
    <w:rsid w:val="006906DE"/>
    <w:rsid w:val="006A760D"/>
    <w:rsid w:val="006B5896"/>
    <w:rsid w:val="006E6CA3"/>
    <w:rsid w:val="006F1210"/>
    <w:rsid w:val="00712F51"/>
    <w:rsid w:val="00721114"/>
    <w:rsid w:val="007353A2"/>
    <w:rsid w:val="00736775"/>
    <w:rsid w:val="00742875"/>
    <w:rsid w:val="00744E98"/>
    <w:rsid w:val="007646F4"/>
    <w:rsid w:val="00767B58"/>
    <w:rsid w:val="00770DDC"/>
    <w:rsid w:val="00771940"/>
    <w:rsid w:val="00774F0D"/>
    <w:rsid w:val="007755FA"/>
    <w:rsid w:val="007831D7"/>
    <w:rsid w:val="00795168"/>
    <w:rsid w:val="007A019B"/>
    <w:rsid w:val="007B094B"/>
    <w:rsid w:val="007B59A4"/>
    <w:rsid w:val="007B6BF0"/>
    <w:rsid w:val="007F3D89"/>
    <w:rsid w:val="007F60BD"/>
    <w:rsid w:val="00804851"/>
    <w:rsid w:val="00810315"/>
    <w:rsid w:val="0081274D"/>
    <w:rsid w:val="008144DA"/>
    <w:rsid w:val="00831F9A"/>
    <w:rsid w:val="00834284"/>
    <w:rsid w:val="00857DE0"/>
    <w:rsid w:val="0086607E"/>
    <w:rsid w:val="00866239"/>
    <w:rsid w:val="00885BE4"/>
    <w:rsid w:val="00893CEA"/>
    <w:rsid w:val="00896AE9"/>
    <w:rsid w:val="008A4535"/>
    <w:rsid w:val="008A525A"/>
    <w:rsid w:val="008B1FAB"/>
    <w:rsid w:val="008B6CC6"/>
    <w:rsid w:val="008C281F"/>
    <w:rsid w:val="008D5D01"/>
    <w:rsid w:val="008E0E1A"/>
    <w:rsid w:val="008E2E2B"/>
    <w:rsid w:val="008E66DA"/>
    <w:rsid w:val="008F4525"/>
    <w:rsid w:val="00904AFB"/>
    <w:rsid w:val="0092593F"/>
    <w:rsid w:val="00963A54"/>
    <w:rsid w:val="009770E3"/>
    <w:rsid w:val="0098233C"/>
    <w:rsid w:val="009A1A33"/>
    <w:rsid w:val="009B1C74"/>
    <w:rsid w:val="009B2794"/>
    <w:rsid w:val="009C413D"/>
    <w:rsid w:val="009E1110"/>
    <w:rsid w:val="009F1BDA"/>
    <w:rsid w:val="00A04FC9"/>
    <w:rsid w:val="00A116EE"/>
    <w:rsid w:val="00A117BA"/>
    <w:rsid w:val="00A13446"/>
    <w:rsid w:val="00A20685"/>
    <w:rsid w:val="00A51768"/>
    <w:rsid w:val="00A54C1E"/>
    <w:rsid w:val="00A57673"/>
    <w:rsid w:val="00A76655"/>
    <w:rsid w:val="00A92C48"/>
    <w:rsid w:val="00AB3AC0"/>
    <w:rsid w:val="00AB5BBA"/>
    <w:rsid w:val="00AC6FCF"/>
    <w:rsid w:val="00B0685A"/>
    <w:rsid w:val="00B06C06"/>
    <w:rsid w:val="00B156CF"/>
    <w:rsid w:val="00B34BC0"/>
    <w:rsid w:val="00B406BC"/>
    <w:rsid w:val="00B53262"/>
    <w:rsid w:val="00B9281A"/>
    <w:rsid w:val="00B93068"/>
    <w:rsid w:val="00BE128F"/>
    <w:rsid w:val="00BE34DB"/>
    <w:rsid w:val="00C03AD0"/>
    <w:rsid w:val="00C11A53"/>
    <w:rsid w:val="00C14C92"/>
    <w:rsid w:val="00C21859"/>
    <w:rsid w:val="00C33337"/>
    <w:rsid w:val="00C352FB"/>
    <w:rsid w:val="00C84349"/>
    <w:rsid w:val="00C90751"/>
    <w:rsid w:val="00C933D5"/>
    <w:rsid w:val="00C95F8E"/>
    <w:rsid w:val="00C96869"/>
    <w:rsid w:val="00CA27D7"/>
    <w:rsid w:val="00CA3481"/>
    <w:rsid w:val="00CE5342"/>
    <w:rsid w:val="00D23198"/>
    <w:rsid w:val="00D31469"/>
    <w:rsid w:val="00D34156"/>
    <w:rsid w:val="00D35353"/>
    <w:rsid w:val="00D37676"/>
    <w:rsid w:val="00D451C4"/>
    <w:rsid w:val="00D74BF7"/>
    <w:rsid w:val="00DD2295"/>
    <w:rsid w:val="00DD4A16"/>
    <w:rsid w:val="00DE55D0"/>
    <w:rsid w:val="00DF086B"/>
    <w:rsid w:val="00DF56B3"/>
    <w:rsid w:val="00DF57E9"/>
    <w:rsid w:val="00DF69E1"/>
    <w:rsid w:val="00E15F28"/>
    <w:rsid w:val="00E344F1"/>
    <w:rsid w:val="00E439C3"/>
    <w:rsid w:val="00E6195F"/>
    <w:rsid w:val="00EA1B31"/>
    <w:rsid w:val="00EA6D60"/>
    <w:rsid w:val="00EB3916"/>
    <w:rsid w:val="00EB72DE"/>
    <w:rsid w:val="00ED133D"/>
    <w:rsid w:val="00F110D1"/>
    <w:rsid w:val="00F17A24"/>
    <w:rsid w:val="00F2416B"/>
    <w:rsid w:val="00F40AF2"/>
    <w:rsid w:val="00F5206E"/>
    <w:rsid w:val="00F61AB1"/>
    <w:rsid w:val="00F97272"/>
    <w:rsid w:val="00FB3415"/>
    <w:rsid w:val="00FC5B23"/>
    <w:rsid w:val="00FE33F6"/>
    <w:rsid w:val="00FF3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D2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locked="0" w:uiPriority="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uiPriority="59"/>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E6E"/>
    <w:pPr>
      <w:spacing w:after="0" w:line="240" w:lineRule="auto"/>
    </w:pPr>
    <w:rPr>
      <w:rFonts w:ascii="Tms Rmn" w:eastAsia="Times New Roman" w:hAnsi="Tms Rm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locked/>
    <w:rsid w:val="00C90751"/>
    <w:rPr>
      <w:color w:val="000000"/>
      <w:sz w:val="24"/>
      <w:szCs w:val="24"/>
    </w:rPr>
  </w:style>
  <w:style w:type="character" w:customStyle="1" w:styleId="ZkladntextChar">
    <w:name w:val="Základní text Char"/>
    <w:basedOn w:val="Standardnpsmoodstavce"/>
    <w:link w:val="Zkladntext"/>
    <w:rsid w:val="00C90751"/>
    <w:rPr>
      <w:rFonts w:ascii="Tms Rmn" w:eastAsia="Times New Roman" w:hAnsi="Tms Rmn" w:cs="Times New Roman"/>
      <w:color w:val="000000"/>
      <w:sz w:val="24"/>
      <w:szCs w:val="24"/>
      <w:lang w:eastAsia="cs-CZ"/>
    </w:rPr>
  </w:style>
  <w:style w:type="paragraph" w:styleId="Zhlav">
    <w:name w:val="header"/>
    <w:basedOn w:val="Normln"/>
    <w:link w:val="ZhlavChar"/>
    <w:uiPriority w:val="99"/>
    <w:unhideWhenUsed/>
    <w:locked/>
    <w:rsid w:val="00C90751"/>
    <w:pPr>
      <w:tabs>
        <w:tab w:val="center" w:pos="4536"/>
        <w:tab w:val="right" w:pos="9072"/>
      </w:tabs>
    </w:pPr>
  </w:style>
  <w:style w:type="character" w:customStyle="1" w:styleId="ZhlavChar">
    <w:name w:val="Záhlaví Char"/>
    <w:basedOn w:val="Standardnpsmoodstavce"/>
    <w:link w:val="Zhlav"/>
    <w:uiPriority w:val="99"/>
    <w:rsid w:val="00C90751"/>
    <w:rPr>
      <w:rFonts w:ascii="Tms Rmn" w:eastAsia="Times New Roman" w:hAnsi="Tms Rmn" w:cs="Times New Roman"/>
      <w:sz w:val="20"/>
      <w:szCs w:val="20"/>
      <w:lang w:eastAsia="cs-CZ"/>
    </w:rPr>
  </w:style>
  <w:style w:type="paragraph" w:styleId="Zpat">
    <w:name w:val="footer"/>
    <w:basedOn w:val="Normln"/>
    <w:link w:val="ZpatChar"/>
    <w:uiPriority w:val="99"/>
    <w:unhideWhenUsed/>
    <w:locked/>
    <w:rsid w:val="00C90751"/>
    <w:pPr>
      <w:tabs>
        <w:tab w:val="center" w:pos="4536"/>
        <w:tab w:val="right" w:pos="9072"/>
      </w:tabs>
    </w:pPr>
  </w:style>
  <w:style w:type="character" w:customStyle="1" w:styleId="ZpatChar">
    <w:name w:val="Zápatí Char"/>
    <w:basedOn w:val="Standardnpsmoodstavce"/>
    <w:link w:val="Zpat"/>
    <w:uiPriority w:val="99"/>
    <w:rsid w:val="00C90751"/>
    <w:rPr>
      <w:rFonts w:ascii="Tms Rmn" w:eastAsia="Times New Roman" w:hAnsi="Tms Rmn" w:cs="Times New Roman"/>
      <w:sz w:val="20"/>
      <w:szCs w:val="20"/>
      <w:lang w:eastAsia="cs-CZ"/>
    </w:rPr>
  </w:style>
  <w:style w:type="paragraph" w:customStyle="1" w:styleId="Zakladnmtext">
    <w:name w:val="Z&lt;/a&gt;kladn&lt;/m&gt; text"/>
    <w:locked/>
    <w:rsid w:val="00C90751"/>
    <w:pPr>
      <w:spacing w:after="0" w:line="240" w:lineRule="auto"/>
      <w:jc w:val="both"/>
    </w:pPr>
    <w:rPr>
      <w:rFonts w:ascii="Times New Roman" w:eastAsia="Times New Roman" w:hAnsi="Times New Roman" w:cs="Times New Roman"/>
      <w:color w:val="000000"/>
      <w:sz w:val="24"/>
      <w:szCs w:val="24"/>
      <w:lang w:val="en-US" w:eastAsia="cs-CZ"/>
    </w:rPr>
  </w:style>
  <w:style w:type="paragraph" w:styleId="Textbubliny">
    <w:name w:val="Balloon Text"/>
    <w:basedOn w:val="Normln"/>
    <w:link w:val="TextbublinyChar"/>
    <w:uiPriority w:val="99"/>
    <w:semiHidden/>
    <w:unhideWhenUsed/>
    <w:locked/>
    <w:rsid w:val="00C90751"/>
    <w:rPr>
      <w:rFonts w:ascii="Tahoma" w:hAnsi="Tahoma" w:cs="Tahoma"/>
      <w:sz w:val="16"/>
      <w:szCs w:val="16"/>
    </w:rPr>
  </w:style>
  <w:style w:type="character" w:customStyle="1" w:styleId="TextbublinyChar">
    <w:name w:val="Text bubliny Char"/>
    <w:basedOn w:val="Standardnpsmoodstavce"/>
    <w:link w:val="Textbubliny"/>
    <w:uiPriority w:val="99"/>
    <w:semiHidden/>
    <w:rsid w:val="00C90751"/>
    <w:rPr>
      <w:rFonts w:ascii="Tahoma" w:eastAsia="Times New Roman" w:hAnsi="Tahoma" w:cs="Tahoma"/>
      <w:sz w:val="16"/>
      <w:szCs w:val="16"/>
      <w:lang w:eastAsia="cs-CZ"/>
    </w:rPr>
  </w:style>
  <w:style w:type="character" w:styleId="Hypertextovodkaz">
    <w:name w:val="Hyperlink"/>
    <w:locked/>
    <w:rsid w:val="00C90751"/>
    <w:rPr>
      <w:color w:val="0000FF"/>
      <w:u w:val="single"/>
    </w:rPr>
  </w:style>
  <w:style w:type="character" w:styleId="Zstupntext">
    <w:name w:val="Placeholder Text"/>
    <w:basedOn w:val="Standardnpsmoodstavce"/>
    <w:uiPriority w:val="99"/>
    <w:semiHidden/>
    <w:locked/>
    <w:rsid w:val="00A20685"/>
    <w:rPr>
      <w:color w:val="808080"/>
    </w:rPr>
  </w:style>
  <w:style w:type="paragraph" w:customStyle="1" w:styleId="Msto">
    <w:name w:val="Město"/>
    <w:basedOn w:val="Normln"/>
    <w:qFormat/>
    <w:locked/>
    <w:rsid w:val="00896AE9"/>
    <w:pPr>
      <w:tabs>
        <w:tab w:val="left" w:pos="2520"/>
      </w:tabs>
      <w:ind w:left="720" w:right="538"/>
      <w:jc w:val="both"/>
    </w:pPr>
    <w:rPr>
      <w:rFonts w:asciiTheme="minorHAnsi" w:hAnsiTheme="minorHAnsi"/>
      <w:caps/>
      <w:sz w:val="24"/>
    </w:rPr>
  </w:style>
  <w:style w:type="paragraph" w:styleId="Odstavecseseznamem">
    <w:name w:val="List Paragraph"/>
    <w:basedOn w:val="Normln"/>
    <w:uiPriority w:val="34"/>
    <w:qFormat/>
    <w:locked/>
    <w:rsid w:val="00625619"/>
    <w:pPr>
      <w:ind w:left="720"/>
      <w:contextualSpacing/>
    </w:pPr>
  </w:style>
  <w:style w:type="character" w:customStyle="1" w:styleId="Calibrimal">
    <w:name w:val="Calibri malé"/>
    <w:basedOn w:val="Standardnpsmoodstavce"/>
    <w:uiPriority w:val="1"/>
    <w:qFormat/>
    <w:locked/>
    <w:rsid w:val="00CA3481"/>
    <w:rPr>
      <w:rFonts w:asciiTheme="minorHAnsi" w:hAnsiTheme="minorHAnsi"/>
      <w:sz w:val="18"/>
    </w:rPr>
  </w:style>
  <w:style w:type="character" w:customStyle="1" w:styleId="Calibritext">
    <w:name w:val="Calibri text"/>
    <w:basedOn w:val="Standardnpsmoodstavce"/>
    <w:uiPriority w:val="1"/>
    <w:qFormat/>
    <w:rsid w:val="00CA3481"/>
    <w:rPr>
      <w:rFonts w:asciiTheme="minorHAnsi" w:hAnsiTheme="minorHAnsi"/>
      <w:sz w:val="22"/>
    </w:rPr>
  </w:style>
  <w:style w:type="character" w:customStyle="1" w:styleId="Calibrinadpis">
    <w:name w:val="Calibri nadpis"/>
    <w:basedOn w:val="Standardnpsmoodstavce"/>
    <w:uiPriority w:val="1"/>
    <w:locked/>
    <w:rsid w:val="00CA3481"/>
    <w:rPr>
      <w:rFonts w:asciiTheme="minorHAnsi" w:hAnsiTheme="minorHAnsi"/>
      <w:b/>
      <w:sz w:val="28"/>
    </w:rPr>
  </w:style>
  <w:style w:type="character" w:customStyle="1" w:styleId="Calibrivelk">
    <w:name w:val="Calibri velké"/>
    <w:basedOn w:val="Standardnpsmoodstavce"/>
    <w:uiPriority w:val="1"/>
    <w:qFormat/>
    <w:rsid w:val="00CA3481"/>
    <w:rPr>
      <w:rFonts w:asciiTheme="minorHAnsi" w:hAnsiTheme="minorHAnsi"/>
      <w:sz w:val="24"/>
    </w:rPr>
  </w:style>
  <w:style w:type="character" w:customStyle="1" w:styleId="Calibrivelkkapitlky">
    <w:name w:val="Calibri velké kapitálky"/>
    <w:basedOn w:val="Standardnpsmoodstavce"/>
    <w:uiPriority w:val="1"/>
    <w:locked/>
    <w:rsid w:val="00CA3481"/>
    <w:rPr>
      <w:rFonts w:asciiTheme="minorHAnsi" w:hAnsiTheme="minorHAnsi"/>
      <w:caps w:val="0"/>
      <w:smallCaps/>
      <w:sz w:val="24"/>
    </w:rPr>
  </w:style>
  <w:style w:type="character" w:customStyle="1" w:styleId="Cambriavelk">
    <w:name w:val="Cambria velké"/>
    <w:basedOn w:val="Standardnpsmoodstavce"/>
    <w:uiPriority w:val="1"/>
    <w:locked/>
    <w:rsid w:val="006F1210"/>
    <w:rPr>
      <w:rFonts w:asciiTheme="majorHAnsi" w:hAnsiTheme="majorHAnsi"/>
      <w:sz w:val="26"/>
    </w:rPr>
  </w:style>
  <w:style w:type="table" w:styleId="Svtlstnovnzvraznn2">
    <w:name w:val="Light Shading Accent 2"/>
    <w:basedOn w:val="Normlntabulka"/>
    <w:uiPriority w:val="60"/>
    <w:locked/>
    <w:rsid w:val="003A2B0F"/>
    <w:pPr>
      <w:spacing w:after="0" w:line="240" w:lineRule="auto"/>
      <w:ind w:left="1423" w:hanging="357"/>
      <w:jc w:val="both"/>
    </w:pPr>
    <w:rPr>
      <w:rFonts w:ascii="Times New Roman" w:hAnsi="Times New Roman"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alibritun">
    <w:name w:val="Calibri tučné"/>
    <w:basedOn w:val="Normln"/>
    <w:qFormat/>
    <w:rsid w:val="00721114"/>
    <w:pPr>
      <w:spacing w:after="60" w:line="276" w:lineRule="auto"/>
      <w:ind w:firstLine="709"/>
      <w:jc w:val="both"/>
    </w:pPr>
    <w:rPr>
      <w:rFonts w:asciiTheme="minorHAnsi" w:hAnsiTheme="minorHAnsi"/>
      <w:b/>
      <w:sz w:val="22"/>
    </w:rPr>
  </w:style>
  <w:style w:type="paragraph" w:customStyle="1" w:styleId="Calibrikurzva">
    <w:name w:val="Calibri kurzíva"/>
    <w:basedOn w:val="Calibritun"/>
    <w:qFormat/>
    <w:rsid w:val="00721114"/>
    <w:rPr>
      <w:b w:val="0"/>
      <w:i/>
      <w:szCs w:val="22"/>
    </w:rPr>
  </w:style>
  <w:style w:type="paragraph" w:customStyle="1" w:styleId="Calibrinadpisvelk">
    <w:name w:val="Calibri nadpis velký"/>
    <w:basedOn w:val="Normln"/>
    <w:qFormat/>
    <w:rsid w:val="001B4E6E"/>
    <w:rPr>
      <w:rFonts w:asciiTheme="minorHAnsi" w:hAnsiTheme="minorHAnsi" w:cstheme="minorHAnsi"/>
      <w:b/>
      <w:color w:val="000000"/>
      <w:sz w:val="36"/>
    </w:rPr>
  </w:style>
  <w:style w:type="paragraph" w:styleId="Bezmezer">
    <w:name w:val="No Spacing"/>
    <w:uiPriority w:val="1"/>
    <w:qFormat/>
    <w:locked/>
    <w:rsid w:val="00350DE1"/>
    <w:pPr>
      <w:spacing w:after="0" w:line="240" w:lineRule="auto"/>
    </w:pPr>
  </w:style>
  <w:style w:type="paragraph" w:customStyle="1" w:styleId="Default">
    <w:name w:val="Default"/>
    <w:rsid w:val="0018239D"/>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locked/>
    <w:rsid w:val="008C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locked/>
    <w:rsid w:val="00F17A24"/>
    <w:pPr>
      <w:spacing w:after="120"/>
      <w:ind w:left="283"/>
    </w:pPr>
  </w:style>
  <w:style w:type="character" w:customStyle="1" w:styleId="ZkladntextodsazenChar">
    <w:name w:val="Základní text odsazený Char"/>
    <w:basedOn w:val="Standardnpsmoodstavce"/>
    <w:link w:val="Zkladntextodsazen"/>
    <w:uiPriority w:val="99"/>
    <w:rsid w:val="00F17A24"/>
    <w:rPr>
      <w:rFonts w:ascii="Tms Rmn" w:eastAsia="Times New Roman" w:hAnsi="Tms Rmn" w:cs="Times New Roman"/>
      <w:sz w:val="20"/>
      <w:szCs w:val="20"/>
      <w:lang w:eastAsia="cs-CZ"/>
    </w:rPr>
  </w:style>
  <w:style w:type="character" w:styleId="Odkaznakoment">
    <w:name w:val="annotation reference"/>
    <w:basedOn w:val="Standardnpsmoodstavce"/>
    <w:uiPriority w:val="99"/>
    <w:semiHidden/>
    <w:unhideWhenUsed/>
    <w:locked/>
    <w:rsid w:val="00810315"/>
    <w:rPr>
      <w:sz w:val="16"/>
      <w:szCs w:val="16"/>
    </w:rPr>
  </w:style>
  <w:style w:type="paragraph" w:styleId="Textkomente">
    <w:name w:val="annotation text"/>
    <w:basedOn w:val="Normln"/>
    <w:link w:val="TextkomenteChar"/>
    <w:uiPriority w:val="99"/>
    <w:semiHidden/>
    <w:unhideWhenUsed/>
    <w:locked/>
    <w:rsid w:val="00810315"/>
  </w:style>
  <w:style w:type="character" w:customStyle="1" w:styleId="TextkomenteChar">
    <w:name w:val="Text komentáře Char"/>
    <w:basedOn w:val="Standardnpsmoodstavce"/>
    <w:link w:val="Textkomente"/>
    <w:uiPriority w:val="99"/>
    <w:semiHidden/>
    <w:rsid w:val="00810315"/>
    <w:rPr>
      <w:rFonts w:ascii="Tms Rmn" w:eastAsia="Times New Roman" w:hAnsi="Tms Rmn" w:cs="Times New Roman"/>
      <w:sz w:val="20"/>
      <w:szCs w:val="20"/>
      <w:lang w:eastAsia="cs-CZ"/>
    </w:rPr>
  </w:style>
  <w:style w:type="paragraph" w:styleId="Pedmtkomente">
    <w:name w:val="annotation subject"/>
    <w:basedOn w:val="Textkomente"/>
    <w:next w:val="Textkomente"/>
    <w:link w:val="PedmtkomenteChar"/>
    <w:uiPriority w:val="99"/>
    <w:semiHidden/>
    <w:unhideWhenUsed/>
    <w:locked/>
    <w:rsid w:val="00810315"/>
    <w:rPr>
      <w:b/>
      <w:bCs/>
    </w:rPr>
  </w:style>
  <w:style w:type="character" w:customStyle="1" w:styleId="PedmtkomenteChar">
    <w:name w:val="Předmět komentáře Char"/>
    <w:basedOn w:val="TextkomenteChar"/>
    <w:link w:val="Pedmtkomente"/>
    <w:uiPriority w:val="99"/>
    <w:semiHidden/>
    <w:rsid w:val="00810315"/>
    <w:rPr>
      <w:rFonts w:ascii="Tms Rmn" w:eastAsia="Times New Roman" w:hAnsi="Tms Rmn" w:cs="Times New Roman"/>
      <w:b/>
      <w:bCs/>
      <w:sz w:val="20"/>
      <w:szCs w:val="20"/>
      <w:lang w:eastAsia="cs-CZ"/>
    </w:rPr>
  </w:style>
  <w:style w:type="character" w:customStyle="1" w:styleId="left">
    <w:name w:val="left"/>
    <w:basedOn w:val="Standardnpsmoodstavce"/>
    <w:rsid w:val="00105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locked="0" w:uiPriority="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uiPriority="59"/>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E6E"/>
    <w:pPr>
      <w:spacing w:after="0" w:line="240" w:lineRule="auto"/>
    </w:pPr>
    <w:rPr>
      <w:rFonts w:ascii="Tms Rmn" w:eastAsia="Times New Roman" w:hAnsi="Tms Rm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locked/>
    <w:rsid w:val="00C90751"/>
    <w:rPr>
      <w:color w:val="000000"/>
      <w:sz w:val="24"/>
      <w:szCs w:val="24"/>
    </w:rPr>
  </w:style>
  <w:style w:type="character" w:customStyle="1" w:styleId="ZkladntextChar">
    <w:name w:val="Základní text Char"/>
    <w:basedOn w:val="Standardnpsmoodstavce"/>
    <w:link w:val="Zkladntext"/>
    <w:rsid w:val="00C90751"/>
    <w:rPr>
      <w:rFonts w:ascii="Tms Rmn" w:eastAsia="Times New Roman" w:hAnsi="Tms Rmn" w:cs="Times New Roman"/>
      <w:color w:val="000000"/>
      <w:sz w:val="24"/>
      <w:szCs w:val="24"/>
      <w:lang w:eastAsia="cs-CZ"/>
    </w:rPr>
  </w:style>
  <w:style w:type="paragraph" w:styleId="Zhlav">
    <w:name w:val="header"/>
    <w:basedOn w:val="Normln"/>
    <w:link w:val="ZhlavChar"/>
    <w:uiPriority w:val="99"/>
    <w:unhideWhenUsed/>
    <w:locked/>
    <w:rsid w:val="00C90751"/>
    <w:pPr>
      <w:tabs>
        <w:tab w:val="center" w:pos="4536"/>
        <w:tab w:val="right" w:pos="9072"/>
      </w:tabs>
    </w:pPr>
  </w:style>
  <w:style w:type="character" w:customStyle="1" w:styleId="ZhlavChar">
    <w:name w:val="Záhlaví Char"/>
    <w:basedOn w:val="Standardnpsmoodstavce"/>
    <w:link w:val="Zhlav"/>
    <w:uiPriority w:val="99"/>
    <w:rsid w:val="00C90751"/>
    <w:rPr>
      <w:rFonts w:ascii="Tms Rmn" w:eastAsia="Times New Roman" w:hAnsi="Tms Rmn" w:cs="Times New Roman"/>
      <w:sz w:val="20"/>
      <w:szCs w:val="20"/>
      <w:lang w:eastAsia="cs-CZ"/>
    </w:rPr>
  </w:style>
  <w:style w:type="paragraph" w:styleId="Zpat">
    <w:name w:val="footer"/>
    <w:basedOn w:val="Normln"/>
    <w:link w:val="ZpatChar"/>
    <w:uiPriority w:val="99"/>
    <w:unhideWhenUsed/>
    <w:locked/>
    <w:rsid w:val="00C90751"/>
    <w:pPr>
      <w:tabs>
        <w:tab w:val="center" w:pos="4536"/>
        <w:tab w:val="right" w:pos="9072"/>
      </w:tabs>
    </w:pPr>
  </w:style>
  <w:style w:type="character" w:customStyle="1" w:styleId="ZpatChar">
    <w:name w:val="Zápatí Char"/>
    <w:basedOn w:val="Standardnpsmoodstavce"/>
    <w:link w:val="Zpat"/>
    <w:uiPriority w:val="99"/>
    <w:rsid w:val="00C90751"/>
    <w:rPr>
      <w:rFonts w:ascii="Tms Rmn" w:eastAsia="Times New Roman" w:hAnsi="Tms Rmn" w:cs="Times New Roman"/>
      <w:sz w:val="20"/>
      <w:szCs w:val="20"/>
      <w:lang w:eastAsia="cs-CZ"/>
    </w:rPr>
  </w:style>
  <w:style w:type="paragraph" w:customStyle="1" w:styleId="Zakladnmtext">
    <w:name w:val="Z&lt;/a&gt;kladn&lt;/m&gt; text"/>
    <w:locked/>
    <w:rsid w:val="00C90751"/>
    <w:pPr>
      <w:spacing w:after="0" w:line="240" w:lineRule="auto"/>
      <w:jc w:val="both"/>
    </w:pPr>
    <w:rPr>
      <w:rFonts w:ascii="Times New Roman" w:eastAsia="Times New Roman" w:hAnsi="Times New Roman" w:cs="Times New Roman"/>
      <w:color w:val="000000"/>
      <w:sz w:val="24"/>
      <w:szCs w:val="24"/>
      <w:lang w:val="en-US" w:eastAsia="cs-CZ"/>
    </w:rPr>
  </w:style>
  <w:style w:type="paragraph" w:styleId="Textbubliny">
    <w:name w:val="Balloon Text"/>
    <w:basedOn w:val="Normln"/>
    <w:link w:val="TextbublinyChar"/>
    <w:uiPriority w:val="99"/>
    <w:semiHidden/>
    <w:unhideWhenUsed/>
    <w:locked/>
    <w:rsid w:val="00C90751"/>
    <w:rPr>
      <w:rFonts w:ascii="Tahoma" w:hAnsi="Tahoma" w:cs="Tahoma"/>
      <w:sz w:val="16"/>
      <w:szCs w:val="16"/>
    </w:rPr>
  </w:style>
  <w:style w:type="character" w:customStyle="1" w:styleId="TextbublinyChar">
    <w:name w:val="Text bubliny Char"/>
    <w:basedOn w:val="Standardnpsmoodstavce"/>
    <w:link w:val="Textbubliny"/>
    <w:uiPriority w:val="99"/>
    <w:semiHidden/>
    <w:rsid w:val="00C90751"/>
    <w:rPr>
      <w:rFonts w:ascii="Tahoma" w:eastAsia="Times New Roman" w:hAnsi="Tahoma" w:cs="Tahoma"/>
      <w:sz w:val="16"/>
      <w:szCs w:val="16"/>
      <w:lang w:eastAsia="cs-CZ"/>
    </w:rPr>
  </w:style>
  <w:style w:type="character" w:styleId="Hypertextovodkaz">
    <w:name w:val="Hyperlink"/>
    <w:locked/>
    <w:rsid w:val="00C90751"/>
    <w:rPr>
      <w:color w:val="0000FF"/>
      <w:u w:val="single"/>
    </w:rPr>
  </w:style>
  <w:style w:type="character" w:styleId="Zstupntext">
    <w:name w:val="Placeholder Text"/>
    <w:basedOn w:val="Standardnpsmoodstavce"/>
    <w:uiPriority w:val="99"/>
    <w:semiHidden/>
    <w:locked/>
    <w:rsid w:val="00A20685"/>
    <w:rPr>
      <w:color w:val="808080"/>
    </w:rPr>
  </w:style>
  <w:style w:type="paragraph" w:customStyle="1" w:styleId="Msto">
    <w:name w:val="Město"/>
    <w:basedOn w:val="Normln"/>
    <w:qFormat/>
    <w:locked/>
    <w:rsid w:val="00896AE9"/>
    <w:pPr>
      <w:tabs>
        <w:tab w:val="left" w:pos="2520"/>
      </w:tabs>
      <w:ind w:left="720" w:right="538"/>
      <w:jc w:val="both"/>
    </w:pPr>
    <w:rPr>
      <w:rFonts w:asciiTheme="minorHAnsi" w:hAnsiTheme="minorHAnsi"/>
      <w:caps/>
      <w:sz w:val="24"/>
    </w:rPr>
  </w:style>
  <w:style w:type="paragraph" w:styleId="Odstavecseseznamem">
    <w:name w:val="List Paragraph"/>
    <w:basedOn w:val="Normln"/>
    <w:uiPriority w:val="34"/>
    <w:qFormat/>
    <w:locked/>
    <w:rsid w:val="00625619"/>
    <w:pPr>
      <w:ind w:left="720"/>
      <w:contextualSpacing/>
    </w:pPr>
  </w:style>
  <w:style w:type="character" w:customStyle="1" w:styleId="Calibrimal">
    <w:name w:val="Calibri malé"/>
    <w:basedOn w:val="Standardnpsmoodstavce"/>
    <w:uiPriority w:val="1"/>
    <w:qFormat/>
    <w:locked/>
    <w:rsid w:val="00CA3481"/>
    <w:rPr>
      <w:rFonts w:asciiTheme="minorHAnsi" w:hAnsiTheme="minorHAnsi"/>
      <w:sz w:val="18"/>
    </w:rPr>
  </w:style>
  <w:style w:type="character" w:customStyle="1" w:styleId="Calibritext">
    <w:name w:val="Calibri text"/>
    <w:basedOn w:val="Standardnpsmoodstavce"/>
    <w:uiPriority w:val="1"/>
    <w:qFormat/>
    <w:rsid w:val="00CA3481"/>
    <w:rPr>
      <w:rFonts w:asciiTheme="minorHAnsi" w:hAnsiTheme="minorHAnsi"/>
      <w:sz w:val="22"/>
    </w:rPr>
  </w:style>
  <w:style w:type="character" w:customStyle="1" w:styleId="Calibrinadpis">
    <w:name w:val="Calibri nadpis"/>
    <w:basedOn w:val="Standardnpsmoodstavce"/>
    <w:uiPriority w:val="1"/>
    <w:locked/>
    <w:rsid w:val="00CA3481"/>
    <w:rPr>
      <w:rFonts w:asciiTheme="minorHAnsi" w:hAnsiTheme="minorHAnsi"/>
      <w:b/>
      <w:sz w:val="28"/>
    </w:rPr>
  </w:style>
  <w:style w:type="character" w:customStyle="1" w:styleId="Calibrivelk">
    <w:name w:val="Calibri velké"/>
    <w:basedOn w:val="Standardnpsmoodstavce"/>
    <w:uiPriority w:val="1"/>
    <w:qFormat/>
    <w:rsid w:val="00CA3481"/>
    <w:rPr>
      <w:rFonts w:asciiTheme="minorHAnsi" w:hAnsiTheme="minorHAnsi"/>
      <w:sz w:val="24"/>
    </w:rPr>
  </w:style>
  <w:style w:type="character" w:customStyle="1" w:styleId="Calibrivelkkapitlky">
    <w:name w:val="Calibri velké kapitálky"/>
    <w:basedOn w:val="Standardnpsmoodstavce"/>
    <w:uiPriority w:val="1"/>
    <w:locked/>
    <w:rsid w:val="00CA3481"/>
    <w:rPr>
      <w:rFonts w:asciiTheme="minorHAnsi" w:hAnsiTheme="minorHAnsi"/>
      <w:caps w:val="0"/>
      <w:smallCaps/>
      <w:sz w:val="24"/>
    </w:rPr>
  </w:style>
  <w:style w:type="character" w:customStyle="1" w:styleId="Cambriavelk">
    <w:name w:val="Cambria velké"/>
    <w:basedOn w:val="Standardnpsmoodstavce"/>
    <w:uiPriority w:val="1"/>
    <w:locked/>
    <w:rsid w:val="006F1210"/>
    <w:rPr>
      <w:rFonts w:asciiTheme="majorHAnsi" w:hAnsiTheme="majorHAnsi"/>
      <w:sz w:val="26"/>
    </w:rPr>
  </w:style>
  <w:style w:type="table" w:styleId="Svtlstnovnzvraznn2">
    <w:name w:val="Light Shading Accent 2"/>
    <w:basedOn w:val="Normlntabulka"/>
    <w:uiPriority w:val="60"/>
    <w:locked/>
    <w:rsid w:val="003A2B0F"/>
    <w:pPr>
      <w:spacing w:after="0" w:line="240" w:lineRule="auto"/>
      <w:ind w:left="1423" w:hanging="357"/>
      <w:jc w:val="both"/>
    </w:pPr>
    <w:rPr>
      <w:rFonts w:ascii="Times New Roman" w:hAnsi="Times New Roman"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alibritun">
    <w:name w:val="Calibri tučné"/>
    <w:basedOn w:val="Normln"/>
    <w:qFormat/>
    <w:rsid w:val="00721114"/>
    <w:pPr>
      <w:spacing w:after="60" w:line="276" w:lineRule="auto"/>
      <w:ind w:firstLine="709"/>
      <w:jc w:val="both"/>
    </w:pPr>
    <w:rPr>
      <w:rFonts w:asciiTheme="minorHAnsi" w:hAnsiTheme="minorHAnsi"/>
      <w:b/>
      <w:sz w:val="22"/>
    </w:rPr>
  </w:style>
  <w:style w:type="paragraph" w:customStyle="1" w:styleId="Calibrikurzva">
    <w:name w:val="Calibri kurzíva"/>
    <w:basedOn w:val="Calibritun"/>
    <w:qFormat/>
    <w:rsid w:val="00721114"/>
    <w:rPr>
      <w:b w:val="0"/>
      <w:i/>
      <w:szCs w:val="22"/>
    </w:rPr>
  </w:style>
  <w:style w:type="paragraph" w:customStyle="1" w:styleId="Calibrinadpisvelk">
    <w:name w:val="Calibri nadpis velký"/>
    <w:basedOn w:val="Normln"/>
    <w:qFormat/>
    <w:rsid w:val="001B4E6E"/>
    <w:rPr>
      <w:rFonts w:asciiTheme="minorHAnsi" w:hAnsiTheme="minorHAnsi" w:cstheme="minorHAnsi"/>
      <w:b/>
      <w:color w:val="000000"/>
      <w:sz w:val="36"/>
    </w:rPr>
  </w:style>
  <w:style w:type="paragraph" w:styleId="Bezmezer">
    <w:name w:val="No Spacing"/>
    <w:uiPriority w:val="1"/>
    <w:qFormat/>
    <w:locked/>
    <w:rsid w:val="00350DE1"/>
    <w:pPr>
      <w:spacing w:after="0" w:line="240" w:lineRule="auto"/>
    </w:pPr>
  </w:style>
  <w:style w:type="paragraph" w:customStyle="1" w:styleId="Default">
    <w:name w:val="Default"/>
    <w:rsid w:val="0018239D"/>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locked/>
    <w:rsid w:val="008C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locked/>
    <w:rsid w:val="00F17A24"/>
    <w:pPr>
      <w:spacing w:after="120"/>
      <w:ind w:left="283"/>
    </w:pPr>
  </w:style>
  <w:style w:type="character" w:customStyle="1" w:styleId="ZkladntextodsazenChar">
    <w:name w:val="Základní text odsazený Char"/>
    <w:basedOn w:val="Standardnpsmoodstavce"/>
    <w:link w:val="Zkladntextodsazen"/>
    <w:uiPriority w:val="99"/>
    <w:rsid w:val="00F17A24"/>
    <w:rPr>
      <w:rFonts w:ascii="Tms Rmn" w:eastAsia="Times New Roman" w:hAnsi="Tms Rmn" w:cs="Times New Roman"/>
      <w:sz w:val="20"/>
      <w:szCs w:val="20"/>
      <w:lang w:eastAsia="cs-CZ"/>
    </w:rPr>
  </w:style>
  <w:style w:type="character" w:styleId="Odkaznakoment">
    <w:name w:val="annotation reference"/>
    <w:basedOn w:val="Standardnpsmoodstavce"/>
    <w:uiPriority w:val="99"/>
    <w:semiHidden/>
    <w:unhideWhenUsed/>
    <w:locked/>
    <w:rsid w:val="00810315"/>
    <w:rPr>
      <w:sz w:val="16"/>
      <w:szCs w:val="16"/>
    </w:rPr>
  </w:style>
  <w:style w:type="paragraph" w:styleId="Textkomente">
    <w:name w:val="annotation text"/>
    <w:basedOn w:val="Normln"/>
    <w:link w:val="TextkomenteChar"/>
    <w:uiPriority w:val="99"/>
    <w:semiHidden/>
    <w:unhideWhenUsed/>
    <w:locked/>
    <w:rsid w:val="00810315"/>
  </w:style>
  <w:style w:type="character" w:customStyle="1" w:styleId="TextkomenteChar">
    <w:name w:val="Text komentáře Char"/>
    <w:basedOn w:val="Standardnpsmoodstavce"/>
    <w:link w:val="Textkomente"/>
    <w:uiPriority w:val="99"/>
    <w:semiHidden/>
    <w:rsid w:val="00810315"/>
    <w:rPr>
      <w:rFonts w:ascii="Tms Rmn" w:eastAsia="Times New Roman" w:hAnsi="Tms Rmn" w:cs="Times New Roman"/>
      <w:sz w:val="20"/>
      <w:szCs w:val="20"/>
      <w:lang w:eastAsia="cs-CZ"/>
    </w:rPr>
  </w:style>
  <w:style w:type="paragraph" w:styleId="Pedmtkomente">
    <w:name w:val="annotation subject"/>
    <w:basedOn w:val="Textkomente"/>
    <w:next w:val="Textkomente"/>
    <w:link w:val="PedmtkomenteChar"/>
    <w:uiPriority w:val="99"/>
    <w:semiHidden/>
    <w:unhideWhenUsed/>
    <w:locked/>
    <w:rsid w:val="00810315"/>
    <w:rPr>
      <w:b/>
      <w:bCs/>
    </w:rPr>
  </w:style>
  <w:style w:type="character" w:customStyle="1" w:styleId="PedmtkomenteChar">
    <w:name w:val="Předmět komentáře Char"/>
    <w:basedOn w:val="TextkomenteChar"/>
    <w:link w:val="Pedmtkomente"/>
    <w:uiPriority w:val="99"/>
    <w:semiHidden/>
    <w:rsid w:val="00810315"/>
    <w:rPr>
      <w:rFonts w:ascii="Tms Rmn" w:eastAsia="Times New Roman" w:hAnsi="Tms Rmn" w:cs="Times New Roman"/>
      <w:b/>
      <w:bCs/>
      <w:sz w:val="20"/>
      <w:szCs w:val="20"/>
      <w:lang w:eastAsia="cs-CZ"/>
    </w:rPr>
  </w:style>
  <w:style w:type="character" w:customStyle="1" w:styleId="left">
    <w:name w:val="left"/>
    <w:basedOn w:val="Standardnpsmoodstavce"/>
    <w:rsid w:val="0010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97549">
      <w:bodyDiv w:val="1"/>
      <w:marLeft w:val="0"/>
      <w:marRight w:val="0"/>
      <w:marTop w:val="0"/>
      <w:marBottom w:val="0"/>
      <w:divBdr>
        <w:top w:val="none" w:sz="0" w:space="0" w:color="auto"/>
        <w:left w:val="none" w:sz="0" w:space="0" w:color="auto"/>
        <w:bottom w:val="none" w:sz="0" w:space="0" w:color="auto"/>
        <w:right w:val="none" w:sz="0" w:space="0" w:color="auto"/>
      </w:divBdr>
    </w:div>
    <w:div w:id="19116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esbrod@cesbrod.cz" TargetMode="External"/><Relationship Id="rId1" Type="http://schemas.openxmlformats.org/officeDocument/2006/relationships/hyperlink" Target="http://www.cesbrod.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esbrod@cesbrod.cz" TargetMode="External"/><Relationship Id="rId1" Type="http://schemas.openxmlformats.org/officeDocument/2006/relationships/hyperlink" Target="http://www.cesbrod.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5EDA5FAFE842C1BE607F10450A91F1"/>
        <w:category>
          <w:name w:val="Obecné"/>
          <w:gallery w:val="placeholder"/>
        </w:category>
        <w:types>
          <w:type w:val="bbPlcHdr"/>
        </w:types>
        <w:behaviors>
          <w:behavior w:val="content"/>
        </w:behaviors>
        <w:guid w:val="{87DF36D3-D29A-47D5-B4DF-57380E4B8E72}"/>
      </w:docPartPr>
      <w:docPartBody>
        <w:p w:rsidR="00710F6B" w:rsidRDefault="00881213" w:rsidP="00881213">
          <w:pPr>
            <w:pStyle w:val="BA5EDA5FAFE842C1BE607F10450A91F11"/>
          </w:pPr>
          <w:r w:rsidRPr="007B094B">
            <w:rPr>
              <w:highlight w:val="lightGray"/>
            </w:rPr>
            <w:t>Věc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49"/>
    <w:rsid w:val="00025C33"/>
    <w:rsid w:val="001712DC"/>
    <w:rsid w:val="002500DE"/>
    <w:rsid w:val="00257A7F"/>
    <w:rsid w:val="00270B57"/>
    <w:rsid w:val="002E7B20"/>
    <w:rsid w:val="003759E7"/>
    <w:rsid w:val="003B76D5"/>
    <w:rsid w:val="003C142F"/>
    <w:rsid w:val="003F0EA4"/>
    <w:rsid w:val="004A5770"/>
    <w:rsid w:val="005B1B87"/>
    <w:rsid w:val="006B4C8C"/>
    <w:rsid w:val="00704366"/>
    <w:rsid w:val="00710F6B"/>
    <w:rsid w:val="00770EF4"/>
    <w:rsid w:val="00812149"/>
    <w:rsid w:val="00881213"/>
    <w:rsid w:val="00946265"/>
    <w:rsid w:val="00A30947"/>
    <w:rsid w:val="00B13C5E"/>
    <w:rsid w:val="00B8711A"/>
    <w:rsid w:val="00BD04D6"/>
    <w:rsid w:val="00D95639"/>
    <w:rsid w:val="00DE6164"/>
    <w:rsid w:val="00F26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98AC9C1547B4886B249DA74A45EA3AB">
    <w:name w:val="C98AC9C1547B4886B249DA74A45EA3AB"/>
  </w:style>
  <w:style w:type="paragraph" w:customStyle="1" w:styleId="7EE7480000B3439185B71CED4447EE9B">
    <w:name w:val="7EE7480000B3439185B71CED4447EE9B"/>
  </w:style>
  <w:style w:type="paragraph" w:customStyle="1" w:styleId="7BEC442264124A34907FFC3635A52FCD">
    <w:name w:val="7BEC442264124A34907FFC3635A52FCD"/>
  </w:style>
  <w:style w:type="character" w:styleId="Zstupntext">
    <w:name w:val="Placeholder Text"/>
    <w:basedOn w:val="Standardnpsmoodstavce"/>
    <w:uiPriority w:val="99"/>
    <w:semiHidden/>
    <w:rsid w:val="00881213"/>
    <w:rPr>
      <w:color w:val="808080"/>
    </w:rPr>
  </w:style>
  <w:style w:type="paragraph" w:customStyle="1" w:styleId="FD99CCD989EA49DFAC49F8B26F0DF7DA">
    <w:name w:val="FD99CCD989EA49DFAC49F8B26F0DF7DA"/>
  </w:style>
  <w:style w:type="paragraph" w:customStyle="1" w:styleId="DFAC50778A904D85B8CCF39EB179D8D5">
    <w:name w:val="DFAC50778A904D85B8CCF39EB179D8D5"/>
  </w:style>
  <w:style w:type="paragraph" w:customStyle="1" w:styleId="447D23760E5F4BCEA38B74EE5C4EBA83">
    <w:name w:val="447D23760E5F4BCEA38B74EE5C4EBA83"/>
  </w:style>
  <w:style w:type="paragraph" w:customStyle="1" w:styleId="420F4C72E4B34DAF8D51CEF884740331">
    <w:name w:val="420F4C72E4B34DAF8D51CEF884740331"/>
  </w:style>
  <w:style w:type="paragraph" w:customStyle="1" w:styleId="1AA98701092D4A1DB0CF2FC812C7B105">
    <w:name w:val="1AA98701092D4A1DB0CF2FC812C7B105"/>
  </w:style>
  <w:style w:type="paragraph" w:customStyle="1" w:styleId="CA78670855FB4933BBBF940F39B1043F">
    <w:name w:val="CA78670855FB4933BBBF940F39B1043F"/>
  </w:style>
  <w:style w:type="paragraph" w:customStyle="1" w:styleId="AD07FD0DD2D741FCAB8D8BF0407099D0">
    <w:name w:val="AD07FD0DD2D741FCAB8D8BF0407099D0"/>
  </w:style>
  <w:style w:type="paragraph" w:customStyle="1" w:styleId="9B755C52E177436882E25EDBD51EC9D9">
    <w:name w:val="9B755C52E177436882E25EDBD51EC9D9"/>
  </w:style>
  <w:style w:type="paragraph" w:customStyle="1" w:styleId="673297C4C8D94ADCB6C7718A95863C25">
    <w:name w:val="673297C4C8D94ADCB6C7718A95863C25"/>
  </w:style>
  <w:style w:type="paragraph" w:customStyle="1" w:styleId="C98AC9C1547B4886B249DA74A45EA3AB1">
    <w:name w:val="C98AC9C1547B4886B249DA74A45EA3AB1"/>
    <w:rsid w:val="00812149"/>
    <w:pPr>
      <w:spacing w:after="0" w:line="240" w:lineRule="auto"/>
    </w:pPr>
    <w:rPr>
      <w:rFonts w:ascii="Tms Rmn" w:eastAsia="Times New Roman" w:hAnsi="Tms Rmn" w:cs="Times New Roman"/>
      <w:sz w:val="20"/>
      <w:szCs w:val="20"/>
    </w:rPr>
  </w:style>
  <w:style w:type="paragraph" w:customStyle="1" w:styleId="7EE7480000B3439185B71CED4447EE9B1">
    <w:name w:val="7EE7480000B3439185B71CED4447EE9B1"/>
    <w:rsid w:val="00812149"/>
    <w:pPr>
      <w:spacing w:after="0" w:line="240" w:lineRule="auto"/>
    </w:pPr>
    <w:rPr>
      <w:rFonts w:ascii="Tms Rmn" w:eastAsia="Times New Roman" w:hAnsi="Tms Rmn" w:cs="Times New Roman"/>
      <w:sz w:val="20"/>
      <w:szCs w:val="20"/>
    </w:rPr>
  </w:style>
  <w:style w:type="paragraph" w:customStyle="1" w:styleId="7BEC442264124A34907FFC3635A52FCD1">
    <w:name w:val="7BEC442264124A34907FFC3635A52FCD1"/>
    <w:rsid w:val="00812149"/>
    <w:pPr>
      <w:spacing w:after="0" w:line="240" w:lineRule="auto"/>
    </w:pPr>
    <w:rPr>
      <w:rFonts w:ascii="Tms Rmn" w:eastAsia="Times New Roman" w:hAnsi="Tms Rmn" w:cs="Times New Roman"/>
      <w:sz w:val="20"/>
      <w:szCs w:val="20"/>
    </w:rPr>
  </w:style>
  <w:style w:type="paragraph" w:customStyle="1" w:styleId="DFAC50778A904D85B8CCF39EB179D8D51">
    <w:name w:val="DFAC50778A904D85B8CCF39EB179D8D51"/>
    <w:rsid w:val="00812149"/>
    <w:pPr>
      <w:spacing w:after="0" w:line="240" w:lineRule="auto"/>
    </w:pPr>
    <w:rPr>
      <w:rFonts w:ascii="Tms Rmn" w:eastAsia="Times New Roman" w:hAnsi="Tms Rmn" w:cs="Times New Roman"/>
      <w:sz w:val="20"/>
      <w:szCs w:val="20"/>
    </w:rPr>
  </w:style>
  <w:style w:type="paragraph" w:customStyle="1" w:styleId="420F4C72E4B34DAF8D51CEF8847403311">
    <w:name w:val="420F4C72E4B34DAF8D51CEF8847403311"/>
    <w:rsid w:val="00812149"/>
    <w:pPr>
      <w:spacing w:after="0" w:line="240" w:lineRule="auto"/>
    </w:pPr>
    <w:rPr>
      <w:rFonts w:ascii="Tms Rmn" w:eastAsia="Times New Roman" w:hAnsi="Tms Rmn" w:cs="Times New Roman"/>
      <w:sz w:val="20"/>
      <w:szCs w:val="20"/>
    </w:rPr>
  </w:style>
  <w:style w:type="paragraph" w:customStyle="1" w:styleId="1AA98701092D4A1DB0CF2FC812C7B1051">
    <w:name w:val="1AA98701092D4A1DB0CF2FC812C7B1051"/>
    <w:rsid w:val="00812149"/>
    <w:pPr>
      <w:spacing w:after="0" w:line="240" w:lineRule="auto"/>
    </w:pPr>
    <w:rPr>
      <w:rFonts w:ascii="Tms Rmn" w:eastAsia="Times New Roman" w:hAnsi="Tms Rmn" w:cs="Times New Roman"/>
      <w:sz w:val="20"/>
      <w:szCs w:val="20"/>
    </w:rPr>
  </w:style>
  <w:style w:type="paragraph" w:customStyle="1" w:styleId="CA78670855FB4933BBBF940F39B1043F1">
    <w:name w:val="CA78670855FB4933BBBF940F39B1043F1"/>
    <w:rsid w:val="00812149"/>
    <w:pPr>
      <w:spacing w:after="0" w:line="240" w:lineRule="auto"/>
    </w:pPr>
    <w:rPr>
      <w:rFonts w:ascii="Tms Rmn" w:eastAsia="Times New Roman" w:hAnsi="Tms Rmn" w:cs="Times New Roman"/>
      <w:sz w:val="20"/>
      <w:szCs w:val="20"/>
    </w:rPr>
  </w:style>
  <w:style w:type="paragraph" w:customStyle="1" w:styleId="AD07FD0DD2D741FCAB8D8BF0407099D01">
    <w:name w:val="AD07FD0DD2D741FCAB8D8BF0407099D01"/>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
    <w:name w:val="9B755C52E177436882E25EDBD51EC9D91"/>
    <w:rsid w:val="00812149"/>
    <w:pPr>
      <w:spacing w:after="0" w:line="240" w:lineRule="auto"/>
    </w:pPr>
    <w:rPr>
      <w:rFonts w:ascii="Tms Rmn" w:eastAsia="Times New Roman" w:hAnsi="Tms Rmn" w:cs="Times New Roman"/>
      <w:sz w:val="20"/>
      <w:szCs w:val="20"/>
    </w:rPr>
  </w:style>
  <w:style w:type="paragraph" w:customStyle="1" w:styleId="673297C4C8D94ADCB6C7718A95863C251">
    <w:name w:val="673297C4C8D94ADCB6C7718A95863C251"/>
    <w:rsid w:val="00812149"/>
    <w:pPr>
      <w:spacing w:after="0" w:line="240" w:lineRule="auto"/>
    </w:pPr>
    <w:rPr>
      <w:rFonts w:ascii="Tms Rmn" w:eastAsia="Times New Roman" w:hAnsi="Tms Rmn" w:cs="Times New Roman"/>
      <w:sz w:val="20"/>
      <w:szCs w:val="20"/>
    </w:rPr>
  </w:style>
  <w:style w:type="paragraph" w:customStyle="1" w:styleId="C98AC9C1547B4886B249DA74A45EA3AB2">
    <w:name w:val="C98AC9C1547B4886B249DA74A45EA3AB2"/>
    <w:rsid w:val="00812149"/>
    <w:pPr>
      <w:spacing w:after="0" w:line="240" w:lineRule="auto"/>
    </w:pPr>
    <w:rPr>
      <w:rFonts w:ascii="Tms Rmn" w:eastAsia="Times New Roman" w:hAnsi="Tms Rmn" w:cs="Times New Roman"/>
      <w:sz w:val="20"/>
      <w:szCs w:val="20"/>
    </w:rPr>
  </w:style>
  <w:style w:type="paragraph" w:customStyle="1" w:styleId="7EE7480000B3439185B71CED4447EE9B2">
    <w:name w:val="7EE7480000B3439185B71CED4447EE9B2"/>
    <w:rsid w:val="00812149"/>
    <w:pPr>
      <w:spacing w:after="0" w:line="240" w:lineRule="auto"/>
    </w:pPr>
    <w:rPr>
      <w:rFonts w:ascii="Tms Rmn" w:eastAsia="Times New Roman" w:hAnsi="Tms Rmn" w:cs="Times New Roman"/>
      <w:sz w:val="20"/>
      <w:szCs w:val="20"/>
    </w:rPr>
  </w:style>
  <w:style w:type="paragraph" w:customStyle="1" w:styleId="7BEC442264124A34907FFC3635A52FCD2">
    <w:name w:val="7BEC442264124A34907FFC3635A52FCD2"/>
    <w:rsid w:val="00812149"/>
    <w:pPr>
      <w:spacing w:after="0" w:line="240" w:lineRule="auto"/>
    </w:pPr>
    <w:rPr>
      <w:rFonts w:ascii="Tms Rmn" w:eastAsia="Times New Roman" w:hAnsi="Tms Rmn" w:cs="Times New Roman"/>
      <w:sz w:val="20"/>
      <w:szCs w:val="20"/>
    </w:rPr>
  </w:style>
  <w:style w:type="paragraph" w:customStyle="1" w:styleId="DFAC50778A904D85B8CCF39EB179D8D52">
    <w:name w:val="DFAC50778A904D85B8CCF39EB179D8D52"/>
    <w:rsid w:val="00812149"/>
    <w:pPr>
      <w:spacing w:after="0" w:line="240" w:lineRule="auto"/>
    </w:pPr>
    <w:rPr>
      <w:rFonts w:ascii="Tms Rmn" w:eastAsia="Times New Roman" w:hAnsi="Tms Rmn" w:cs="Times New Roman"/>
      <w:sz w:val="20"/>
      <w:szCs w:val="20"/>
    </w:rPr>
  </w:style>
  <w:style w:type="paragraph" w:customStyle="1" w:styleId="1AA98701092D4A1DB0CF2FC812C7B1052">
    <w:name w:val="1AA98701092D4A1DB0CF2FC812C7B1052"/>
    <w:rsid w:val="00812149"/>
    <w:pPr>
      <w:spacing w:after="0" w:line="240" w:lineRule="auto"/>
    </w:pPr>
    <w:rPr>
      <w:rFonts w:ascii="Tms Rmn" w:eastAsia="Times New Roman" w:hAnsi="Tms Rmn" w:cs="Times New Roman"/>
      <w:sz w:val="20"/>
      <w:szCs w:val="20"/>
    </w:rPr>
  </w:style>
  <w:style w:type="paragraph" w:customStyle="1" w:styleId="CA78670855FB4933BBBF940F39B1043F2">
    <w:name w:val="CA78670855FB4933BBBF940F39B1043F2"/>
    <w:rsid w:val="00812149"/>
    <w:pPr>
      <w:spacing w:after="0" w:line="240" w:lineRule="auto"/>
    </w:pPr>
    <w:rPr>
      <w:rFonts w:ascii="Tms Rmn" w:eastAsia="Times New Roman" w:hAnsi="Tms Rmn" w:cs="Times New Roman"/>
      <w:sz w:val="20"/>
      <w:szCs w:val="20"/>
    </w:rPr>
  </w:style>
  <w:style w:type="paragraph" w:customStyle="1" w:styleId="AD07FD0DD2D741FCAB8D8BF0407099D02">
    <w:name w:val="AD07FD0DD2D741FCAB8D8BF0407099D02"/>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
    <w:name w:val="9B755C52E177436882E25EDBD51EC9D92"/>
    <w:rsid w:val="00812149"/>
    <w:pPr>
      <w:spacing w:after="0" w:line="240" w:lineRule="auto"/>
    </w:pPr>
    <w:rPr>
      <w:rFonts w:ascii="Tms Rmn" w:eastAsia="Times New Roman" w:hAnsi="Tms Rmn" w:cs="Times New Roman"/>
      <w:sz w:val="20"/>
      <w:szCs w:val="20"/>
    </w:rPr>
  </w:style>
  <w:style w:type="paragraph" w:customStyle="1" w:styleId="673297C4C8D94ADCB6C7718A95863C252">
    <w:name w:val="673297C4C8D94ADCB6C7718A95863C252"/>
    <w:rsid w:val="00812149"/>
    <w:pPr>
      <w:spacing w:after="0" w:line="240" w:lineRule="auto"/>
    </w:pPr>
    <w:rPr>
      <w:rFonts w:ascii="Tms Rmn" w:eastAsia="Times New Roman" w:hAnsi="Tms Rmn" w:cs="Times New Roman"/>
      <w:sz w:val="20"/>
      <w:szCs w:val="20"/>
    </w:rPr>
  </w:style>
  <w:style w:type="character" w:customStyle="1" w:styleId="Calibrimal">
    <w:name w:val="Calibri malé"/>
    <w:basedOn w:val="Standardnpsmoodstavce"/>
    <w:uiPriority w:val="1"/>
    <w:qFormat/>
    <w:rsid w:val="00881213"/>
    <w:rPr>
      <w:rFonts w:asciiTheme="minorHAnsi" w:hAnsiTheme="minorHAnsi"/>
      <w:sz w:val="18"/>
    </w:rPr>
  </w:style>
  <w:style w:type="paragraph" w:customStyle="1" w:styleId="C98AC9C1547B4886B249DA74A45EA3AB3">
    <w:name w:val="C98AC9C1547B4886B249DA74A45EA3AB3"/>
    <w:rsid w:val="00812149"/>
    <w:pPr>
      <w:spacing w:after="0" w:line="240" w:lineRule="auto"/>
    </w:pPr>
    <w:rPr>
      <w:rFonts w:ascii="Tms Rmn" w:eastAsia="Times New Roman" w:hAnsi="Tms Rmn" w:cs="Times New Roman"/>
      <w:sz w:val="20"/>
      <w:szCs w:val="20"/>
    </w:rPr>
  </w:style>
  <w:style w:type="paragraph" w:customStyle="1" w:styleId="7EE7480000B3439185B71CED4447EE9B3">
    <w:name w:val="7EE7480000B3439185B71CED4447EE9B3"/>
    <w:rsid w:val="00812149"/>
    <w:pPr>
      <w:spacing w:after="0" w:line="240" w:lineRule="auto"/>
    </w:pPr>
    <w:rPr>
      <w:rFonts w:ascii="Tms Rmn" w:eastAsia="Times New Roman" w:hAnsi="Tms Rmn" w:cs="Times New Roman"/>
      <w:sz w:val="20"/>
      <w:szCs w:val="20"/>
    </w:rPr>
  </w:style>
  <w:style w:type="paragraph" w:customStyle="1" w:styleId="7BEC442264124A34907FFC3635A52FCD3">
    <w:name w:val="7BEC442264124A34907FFC3635A52FCD3"/>
    <w:rsid w:val="00812149"/>
    <w:pPr>
      <w:spacing w:after="0" w:line="240" w:lineRule="auto"/>
    </w:pPr>
    <w:rPr>
      <w:rFonts w:ascii="Tms Rmn" w:eastAsia="Times New Roman" w:hAnsi="Tms Rmn" w:cs="Times New Roman"/>
      <w:sz w:val="20"/>
      <w:szCs w:val="20"/>
    </w:rPr>
  </w:style>
  <w:style w:type="paragraph" w:customStyle="1" w:styleId="DFAC50778A904D85B8CCF39EB179D8D53">
    <w:name w:val="DFAC50778A904D85B8CCF39EB179D8D53"/>
    <w:rsid w:val="00812149"/>
    <w:pPr>
      <w:spacing w:after="0" w:line="240" w:lineRule="auto"/>
    </w:pPr>
    <w:rPr>
      <w:rFonts w:ascii="Tms Rmn" w:eastAsia="Times New Roman" w:hAnsi="Tms Rmn" w:cs="Times New Roman"/>
      <w:sz w:val="20"/>
      <w:szCs w:val="20"/>
    </w:rPr>
  </w:style>
  <w:style w:type="paragraph" w:customStyle="1" w:styleId="1AA98701092D4A1DB0CF2FC812C7B1053">
    <w:name w:val="1AA98701092D4A1DB0CF2FC812C7B1053"/>
    <w:rsid w:val="00812149"/>
    <w:pPr>
      <w:spacing w:after="0" w:line="240" w:lineRule="auto"/>
    </w:pPr>
    <w:rPr>
      <w:rFonts w:ascii="Tms Rmn" w:eastAsia="Times New Roman" w:hAnsi="Tms Rmn" w:cs="Times New Roman"/>
      <w:sz w:val="20"/>
      <w:szCs w:val="20"/>
    </w:rPr>
  </w:style>
  <w:style w:type="paragraph" w:customStyle="1" w:styleId="CA78670855FB4933BBBF940F39B1043F3">
    <w:name w:val="CA78670855FB4933BBBF940F39B1043F3"/>
    <w:rsid w:val="00812149"/>
    <w:pPr>
      <w:spacing w:after="0" w:line="240" w:lineRule="auto"/>
    </w:pPr>
    <w:rPr>
      <w:rFonts w:ascii="Tms Rmn" w:eastAsia="Times New Roman" w:hAnsi="Tms Rmn" w:cs="Times New Roman"/>
      <w:sz w:val="20"/>
      <w:szCs w:val="20"/>
    </w:rPr>
  </w:style>
  <w:style w:type="paragraph" w:customStyle="1" w:styleId="AD07FD0DD2D741FCAB8D8BF0407099D03">
    <w:name w:val="AD07FD0DD2D741FCAB8D8BF0407099D03"/>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3">
    <w:name w:val="9B755C52E177436882E25EDBD51EC9D93"/>
    <w:rsid w:val="00812149"/>
    <w:pPr>
      <w:spacing w:after="0" w:line="240" w:lineRule="auto"/>
    </w:pPr>
    <w:rPr>
      <w:rFonts w:ascii="Tms Rmn" w:eastAsia="Times New Roman" w:hAnsi="Tms Rmn" w:cs="Times New Roman"/>
      <w:sz w:val="20"/>
      <w:szCs w:val="20"/>
    </w:rPr>
  </w:style>
  <w:style w:type="paragraph" w:customStyle="1" w:styleId="673297C4C8D94ADCB6C7718A95863C253">
    <w:name w:val="673297C4C8D94ADCB6C7718A95863C253"/>
    <w:rsid w:val="00812149"/>
    <w:pPr>
      <w:spacing w:after="0" w:line="240" w:lineRule="auto"/>
    </w:pPr>
    <w:rPr>
      <w:rFonts w:ascii="Tms Rmn" w:eastAsia="Times New Roman" w:hAnsi="Tms Rmn" w:cs="Times New Roman"/>
      <w:sz w:val="20"/>
      <w:szCs w:val="20"/>
    </w:rPr>
  </w:style>
  <w:style w:type="paragraph" w:customStyle="1" w:styleId="C98AC9C1547B4886B249DA74A45EA3AB4">
    <w:name w:val="C98AC9C1547B4886B249DA74A45EA3AB4"/>
    <w:rsid w:val="00F26011"/>
    <w:pPr>
      <w:spacing w:after="0" w:line="240" w:lineRule="auto"/>
    </w:pPr>
    <w:rPr>
      <w:rFonts w:ascii="Tms Rmn" w:eastAsia="Times New Roman" w:hAnsi="Tms Rmn" w:cs="Times New Roman"/>
      <w:sz w:val="20"/>
      <w:szCs w:val="20"/>
    </w:rPr>
  </w:style>
  <w:style w:type="paragraph" w:customStyle="1" w:styleId="7EE7480000B3439185B71CED4447EE9B4">
    <w:name w:val="7EE7480000B3439185B71CED4447EE9B4"/>
    <w:rsid w:val="00F26011"/>
    <w:pPr>
      <w:spacing w:after="0" w:line="240" w:lineRule="auto"/>
    </w:pPr>
    <w:rPr>
      <w:rFonts w:ascii="Tms Rmn" w:eastAsia="Times New Roman" w:hAnsi="Tms Rmn" w:cs="Times New Roman"/>
      <w:sz w:val="20"/>
      <w:szCs w:val="20"/>
    </w:rPr>
  </w:style>
  <w:style w:type="paragraph" w:customStyle="1" w:styleId="7BEC442264124A34907FFC3635A52FCD4">
    <w:name w:val="7BEC442264124A34907FFC3635A52FCD4"/>
    <w:rsid w:val="00F26011"/>
    <w:pPr>
      <w:spacing w:after="0" w:line="240" w:lineRule="auto"/>
    </w:pPr>
    <w:rPr>
      <w:rFonts w:ascii="Tms Rmn" w:eastAsia="Times New Roman" w:hAnsi="Tms Rmn" w:cs="Times New Roman"/>
      <w:sz w:val="20"/>
      <w:szCs w:val="20"/>
    </w:rPr>
  </w:style>
  <w:style w:type="paragraph" w:customStyle="1" w:styleId="FD99CCD989EA49DFAC49F8B26F0DF7DA1">
    <w:name w:val="FD99CCD989EA49DFAC49F8B26F0DF7DA1"/>
    <w:rsid w:val="00F26011"/>
    <w:pPr>
      <w:spacing w:after="0" w:line="240" w:lineRule="auto"/>
    </w:pPr>
    <w:rPr>
      <w:rFonts w:ascii="Tms Rmn" w:eastAsia="Times New Roman" w:hAnsi="Tms Rmn" w:cs="Times New Roman"/>
      <w:sz w:val="20"/>
      <w:szCs w:val="20"/>
    </w:rPr>
  </w:style>
  <w:style w:type="paragraph" w:customStyle="1" w:styleId="DFAC50778A904D85B8CCF39EB179D8D54">
    <w:name w:val="DFAC50778A904D85B8CCF39EB179D8D54"/>
    <w:rsid w:val="00F26011"/>
    <w:pPr>
      <w:spacing w:after="0" w:line="240" w:lineRule="auto"/>
    </w:pPr>
    <w:rPr>
      <w:rFonts w:ascii="Tms Rmn" w:eastAsia="Times New Roman" w:hAnsi="Tms Rmn" w:cs="Times New Roman"/>
      <w:sz w:val="20"/>
      <w:szCs w:val="20"/>
    </w:rPr>
  </w:style>
  <w:style w:type="paragraph" w:customStyle="1" w:styleId="420F4C72E4B34DAF8D51CEF8847403312">
    <w:name w:val="420F4C72E4B34DAF8D51CEF8847403312"/>
    <w:rsid w:val="00F26011"/>
    <w:pPr>
      <w:spacing w:after="0" w:line="240" w:lineRule="auto"/>
    </w:pPr>
    <w:rPr>
      <w:rFonts w:ascii="Tms Rmn" w:eastAsia="Times New Roman" w:hAnsi="Tms Rmn" w:cs="Times New Roman"/>
      <w:sz w:val="20"/>
      <w:szCs w:val="20"/>
    </w:rPr>
  </w:style>
  <w:style w:type="character" w:customStyle="1" w:styleId="Calibrinadpis">
    <w:name w:val="Calibri nadpis"/>
    <w:basedOn w:val="Standardnpsmoodstavce"/>
    <w:uiPriority w:val="1"/>
    <w:rsid w:val="00881213"/>
    <w:rPr>
      <w:rFonts w:asciiTheme="minorHAnsi" w:hAnsiTheme="minorHAnsi"/>
      <w:b/>
      <w:sz w:val="28"/>
    </w:rPr>
  </w:style>
  <w:style w:type="paragraph" w:customStyle="1" w:styleId="1AA98701092D4A1DB0CF2FC812C7B1054">
    <w:name w:val="1AA98701092D4A1DB0CF2FC812C7B1054"/>
    <w:rsid w:val="00F26011"/>
    <w:pPr>
      <w:spacing w:after="0" w:line="240" w:lineRule="auto"/>
    </w:pPr>
    <w:rPr>
      <w:rFonts w:ascii="Tms Rmn" w:eastAsia="Times New Roman" w:hAnsi="Tms Rmn" w:cs="Times New Roman"/>
      <w:sz w:val="20"/>
      <w:szCs w:val="20"/>
    </w:rPr>
  </w:style>
  <w:style w:type="character" w:customStyle="1" w:styleId="Calibrivelk">
    <w:name w:val="Calibri velké"/>
    <w:basedOn w:val="Standardnpsmoodstavce"/>
    <w:uiPriority w:val="1"/>
    <w:qFormat/>
    <w:rsid w:val="003B76D5"/>
    <w:rPr>
      <w:rFonts w:asciiTheme="minorHAnsi" w:hAnsiTheme="minorHAnsi"/>
      <w:sz w:val="24"/>
    </w:rPr>
  </w:style>
  <w:style w:type="paragraph" w:customStyle="1" w:styleId="CA78670855FB4933BBBF940F39B1043F4">
    <w:name w:val="CA78670855FB4933BBBF940F39B1043F4"/>
    <w:rsid w:val="00F26011"/>
    <w:pPr>
      <w:spacing w:after="0" w:line="240" w:lineRule="auto"/>
    </w:pPr>
    <w:rPr>
      <w:rFonts w:ascii="Tms Rmn" w:eastAsia="Times New Roman" w:hAnsi="Tms Rmn" w:cs="Times New Roman"/>
      <w:sz w:val="20"/>
      <w:szCs w:val="20"/>
    </w:rPr>
  </w:style>
  <w:style w:type="paragraph" w:customStyle="1" w:styleId="AD07FD0DD2D741FCAB8D8BF0407099D04">
    <w:name w:val="AD07FD0DD2D741FCAB8D8BF0407099D04"/>
    <w:rsid w:val="00F26011"/>
    <w:pPr>
      <w:tabs>
        <w:tab w:val="left" w:pos="2520"/>
      </w:tabs>
      <w:spacing w:after="0" w:line="240" w:lineRule="auto"/>
      <w:ind w:left="720" w:right="538"/>
      <w:jc w:val="both"/>
    </w:pPr>
    <w:rPr>
      <w:rFonts w:eastAsia="Times New Roman" w:cs="Times New Roman"/>
      <w:caps/>
      <w:sz w:val="24"/>
      <w:szCs w:val="20"/>
    </w:rPr>
  </w:style>
  <w:style w:type="character" w:customStyle="1" w:styleId="Calibrivelkkapitlky">
    <w:name w:val="Calibri velké kapitálky"/>
    <w:basedOn w:val="Standardnpsmoodstavce"/>
    <w:uiPriority w:val="1"/>
    <w:rsid w:val="003B76D5"/>
    <w:rPr>
      <w:rFonts w:asciiTheme="minorHAnsi" w:hAnsiTheme="minorHAnsi"/>
      <w:caps w:val="0"/>
      <w:smallCaps/>
      <w:sz w:val="24"/>
    </w:rPr>
  </w:style>
  <w:style w:type="paragraph" w:customStyle="1" w:styleId="9B755C52E177436882E25EDBD51EC9D94">
    <w:name w:val="9B755C52E177436882E25EDBD51EC9D94"/>
    <w:rsid w:val="00F26011"/>
    <w:pPr>
      <w:spacing w:after="0" w:line="240" w:lineRule="auto"/>
    </w:pPr>
    <w:rPr>
      <w:rFonts w:ascii="Tms Rmn" w:eastAsia="Times New Roman" w:hAnsi="Tms Rmn" w:cs="Times New Roman"/>
      <w:sz w:val="20"/>
      <w:szCs w:val="20"/>
    </w:rPr>
  </w:style>
  <w:style w:type="paragraph" w:customStyle="1" w:styleId="C98AC9C1547B4886B249DA74A45EA3AB5">
    <w:name w:val="C98AC9C1547B4886B249DA74A45EA3AB5"/>
    <w:rsid w:val="00A30947"/>
    <w:pPr>
      <w:spacing w:after="0" w:line="240" w:lineRule="auto"/>
    </w:pPr>
    <w:rPr>
      <w:rFonts w:ascii="Tms Rmn" w:eastAsia="Times New Roman" w:hAnsi="Tms Rmn" w:cs="Times New Roman"/>
      <w:sz w:val="20"/>
      <w:szCs w:val="20"/>
    </w:rPr>
  </w:style>
  <w:style w:type="paragraph" w:customStyle="1" w:styleId="7EE7480000B3439185B71CED4447EE9B5">
    <w:name w:val="7EE7480000B3439185B71CED4447EE9B5"/>
    <w:rsid w:val="00A30947"/>
    <w:pPr>
      <w:spacing w:after="0" w:line="240" w:lineRule="auto"/>
    </w:pPr>
    <w:rPr>
      <w:rFonts w:ascii="Tms Rmn" w:eastAsia="Times New Roman" w:hAnsi="Tms Rmn" w:cs="Times New Roman"/>
      <w:sz w:val="20"/>
      <w:szCs w:val="20"/>
    </w:rPr>
  </w:style>
  <w:style w:type="paragraph" w:customStyle="1" w:styleId="7BEC442264124A34907FFC3635A52FCD5">
    <w:name w:val="7BEC442264124A34907FFC3635A52FCD5"/>
    <w:rsid w:val="00A30947"/>
    <w:pPr>
      <w:spacing w:after="0" w:line="240" w:lineRule="auto"/>
    </w:pPr>
    <w:rPr>
      <w:rFonts w:ascii="Tms Rmn" w:eastAsia="Times New Roman" w:hAnsi="Tms Rmn" w:cs="Times New Roman"/>
      <w:sz w:val="20"/>
      <w:szCs w:val="20"/>
    </w:rPr>
  </w:style>
  <w:style w:type="paragraph" w:customStyle="1" w:styleId="FD99CCD989EA49DFAC49F8B26F0DF7DA2">
    <w:name w:val="FD99CCD989EA49DFAC49F8B26F0DF7DA2"/>
    <w:rsid w:val="00A30947"/>
    <w:pPr>
      <w:spacing w:after="0" w:line="240" w:lineRule="auto"/>
    </w:pPr>
    <w:rPr>
      <w:rFonts w:ascii="Tms Rmn" w:eastAsia="Times New Roman" w:hAnsi="Tms Rmn" w:cs="Times New Roman"/>
      <w:sz w:val="20"/>
      <w:szCs w:val="20"/>
    </w:rPr>
  </w:style>
  <w:style w:type="paragraph" w:customStyle="1" w:styleId="DFAC50778A904D85B8CCF39EB179D8D55">
    <w:name w:val="DFAC50778A904D85B8CCF39EB179D8D55"/>
    <w:rsid w:val="00A30947"/>
    <w:pPr>
      <w:spacing w:after="0" w:line="240" w:lineRule="auto"/>
    </w:pPr>
    <w:rPr>
      <w:rFonts w:ascii="Tms Rmn" w:eastAsia="Times New Roman" w:hAnsi="Tms Rmn" w:cs="Times New Roman"/>
      <w:sz w:val="20"/>
      <w:szCs w:val="20"/>
    </w:rPr>
  </w:style>
  <w:style w:type="paragraph" w:customStyle="1" w:styleId="447D23760E5F4BCEA38B74EE5C4EBA831">
    <w:name w:val="447D23760E5F4BCEA38B74EE5C4EBA831"/>
    <w:rsid w:val="00A30947"/>
    <w:pPr>
      <w:spacing w:after="0" w:line="240" w:lineRule="auto"/>
    </w:pPr>
    <w:rPr>
      <w:rFonts w:ascii="Tms Rmn" w:eastAsia="Times New Roman" w:hAnsi="Tms Rmn" w:cs="Times New Roman"/>
      <w:sz w:val="20"/>
      <w:szCs w:val="20"/>
    </w:rPr>
  </w:style>
  <w:style w:type="paragraph" w:customStyle="1" w:styleId="420F4C72E4B34DAF8D51CEF8847403313">
    <w:name w:val="420F4C72E4B34DAF8D51CEF8847403313"/>
    <w:rsid w:val="00A30947"/>
    <w:pPr>
      <w:spacing w:after="0" w:line="240" w:lineRule="auto"/>
    </w:pPr>
    <w:rPr>
      <w:rFonts w:ascii="Tms Rmn" w:eastAsia="Times New Roman" w:hAnsi="Tms Rmn" w:cs="Times New Roman"/>
      <w:sz w:val="20"/>
      <w:szCs w:val="20"/>
    </w:rPr>
  </w:style>
  <w:style w:type="paragraph" w:customStyle="1" w:styleId="1AA98701092D4A1DB0CF2FC812C7B1055">
    <w:name w:val="1AA98701092D4A1DB0CF2FC812C7B1055"/>
    <w:rsid w:val="00A30947"/>
    <w:pPr>
      <w:spacing w:after="0" w:line="240" w:lineRule="auto"/>
    </w:pPr>
    <w:rPr>
      <w:rFonts w:ascii="Tms Rmn" w:eastAsia="Times New Roman" w:hAnsi="Tms Rmn" w:cs="Times New Roman"/>
      <w:sz w:val="20"/>
      <w:szCs w:val="20"/>
    </w:rPr>
  </w:style>
  <w:style w:type="paragraph" w:customStyle="1" w:styleId="CA78670855FB4933BBBF940F39B1043F5">
    <w:name w:val="CA78670855FB4933BBBF940F39B1043F5"/>
    <w:rsid w:val="00A30947"/>
    <w:pPr>
      <w:spacing w:after="0" w:line="240" w:lineRule="auto"/>
    </w:pPr>
    <w:rPr>
      <w:rFonts w:ascii="Tms Rmn" w:eastAsia="Times New Roman" w:hAnsi="Tms Rmn" w:cs="Times New Roman"/>
      <w:sz w:val="20"/>
      <w:szCs w:val="20"/>
    </w:rPr>
  </w:style>
  <w:style w:type="paragraph" w:customStyle="1" w:styleId="AD07FD0DD2D741FCAB8D8BF0407099D05">
    <w:name w:val="AD07FD0DD2D741FCAB8D8BF0407099D05"/>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5">
    <w:name w:val="9B755C52E177436882E25EDBD51EC9D95"/>
    <w:rsid w:val="00A30947"/>
    <w:pPr>
      <w:spacing w:after="0" w:line="240" w:lineRule="auto"/>
    </w:pPr>
    <w:rPr>
      <w:rFonts w:ascii="Tms Rmn" w:eastAsia="Times New Roman" w:hAnsi="Tms Rmn" w:cs="Times New Roman"/>
      <w:sz w:val="20"/>
      <w:szCs w:val="20"/>
    </w:rPr>
  </w:style>
  <w:style w:type="paragraph" w:customStyle="1" w:styleId="C98AC9C1547B4886B249DA74A45EA3AB6">
    <w:name w:val="C98AC9C1547B4886B249DA74A45EA3AB6"/>
    <w:rsid w:val="00A30947"/>
    <w:pPr>
      <w:spacing w:after="0" w:line="240" w:lineRule="auto"/>
    </w:pPr>
    <w:rPr>
      <w:rFonts w:ascii="Tms Rmn" w:eastAsia="Times New Roman" w:hAnsi="Tms Rmn" w:cs="Times New Roman"/>
      <w:sz w:val="20"/>
      <w:szCs w:val="20"/>
    </w:rPr>
  </w:style>
  <w:style w:type="paragraph" w:customStyle="1" w:styleId="7EE7480000B3439185B71CED4447EE9B6">
    <w:name w:val="7EE7480000B3439185B71CED4447EE9B6"/>
    <w:rsid w:val="00A30947"/>
    <w:pPr>
      <w:spacing w:after="0" w:line="240" w:lineRule="auto"/>
    </w:pPr>
    <w:rPr>
      <w:rFonts w:ascii="Tms Rmn" w:eastAsia="Times New Roman" w:hAnsi="Tms Rmn" w:cs="Times New Roman"/>
      <w:sz w:val="20"/>
      <w:szCs w:val="20"/>
    </w:rPr>
  </w:style>
  <w:style w:type="paragraph" w:customStyle="1" w:styleId="7BEC442264124A34907FFC3635A52FCD6">
    <w:name w:val="7BEC442264124A34907FFC3635A52FCD6"/>
    <w:rsid w:val="00A30947"/>
    <w:pPr>
      <w:spacing w:after="0" w:line="240" w:lineRule="auto"/>
    </w:pPr>
    <w:rPr>
      <w:rFonts w:ascii="Tms Rmn" w:eastAsia="Times New Roman" w:hAnsi="Tms Rmn" w:cs="Times New Roman"/>
      <w:sz w:val="20"/>
      <w:szCs w:val="20"/>
    </w:rPr>
  </w:style>
  <w:style w:type="paragraph" w:customStyle="1" w:styleId="FD99CCD989EA49DFAC49F8B26F0DF7DA3">
    <w:name w:val="FD99CCD989EA49DFAC49F8B26F0DF7DA3"/>
    <w:rsid w:val="00A30947"/>
    <w:pPr>
      <w:spacing w:after="0" w:line="240" w:lineRule="auto"/>
    </w:pPr>
    <w:rPr>
      <w:rFonts w:ascii="Tms Rmn" w:eastAsia="Times New Roman" w:hAnsi="Tms Rmn" w:cs="Times New Roman"/>
      <w:sz w:val="20"/>
      <w:szCs w:val="20"/>
    </w:rPr>
  </w:style>
  <w:style w:type="paragraph" w:customStyle="1" w:styleId="DFAC50778A904D85B8CCF39EB179D8D56">
    <w:name w:val="DFAC50778A904D85B8CCF39EB179D8D56"/>
    <w:rsid w:val="00A30947"/>
    <w:pPr>
      <w:spacing w:after="0" w:line="240" w:lineRule="auto"/>
    </w:pPr>
    <w:rPr>
      <w:rFonts w:ascii="Tms Rmn" w:eastAsia="Times New Roman" w:hAnsi="Tms Rmn" w:cs="Times New Roman"/>
      <w:sz w:val="20"/>
      <w:szCs w:val="20"/>
    </w:rPr>
  </w:style>
  <w:style w:type="paragraph" w:customStyle="1" w:styleId="447D23760E5F4BCEA38B74EE5C4EBA832">
    <w:name w:val="447D23760E5F4BCEA38B74EE5C4EBA832"/>
    <w:rsid w:val="00A30947"/>
    <w:pPr>
      <w:spacing w:after="0" w:line="240" w:lineRule="auto"/>
    </w:pPr>
    <w:rPr>
      <w:rFonts w:ascii="Tms Rmn" w:eastAsia="Times New Roman" w:hAnsi="Tms Rmn" w:cs="Times New Roman"/>
      <w:sz w:val="20"/>
      <w:szCs w:val="20"/>
    </w:rPr>
  </w:style>
  <w:style w:type="paragraph" w:customStyle="1" w:styleId="420F4C72E4B34DAF8D51CEF8847403314">
    <w:name w:val="420F4C72E4B34DAF8D51CEF8847403314"/>
    <w:rsid w:val="00A30947"/>
    <w:pPr>
      <w:spacing w:after="0" w:line="240" w:lineRule="auto"/>
    </w:pPr>
    <w:rPr>
      <w:rFonts w:ascii="Tms Rmn" w:eastAsia="Times New Roman" w:hAnsi="Tms Rmn" w:cs="Times New Roman"/>
      <w:sz w:val="20"/>
      <w:szCs w:val="20"/>
    </w:rPr>
  </w:style>
  <w:style w:type="paragraph" w:customStyle="1" w:styleId="1AA98701092D4A1DB0CF2FC812C7B1056">
    <w:name w:val="1AA98701092D4A1DB0CF2FC812C7B1056"/>
    <w:rsid w:val="00A30947"/>
    <w:pPr>
      <w:spacing w:after="0" w:line="240" w:lineRule="auto"/>
    </w:pPr>
    <w:rPr>
      <w:rFonts w:ascii="Tms Rmn" w:eastAsia="Times New Roman" w:hAnsi="Tms Rmn" w:cs="Times New Roman"/>
      <w:sz w:val="20"/>
      <w:szCs w:val="20"/>
    </w:rPr>
  </w:style>
  <w:style w:type="paragraph" w:customStyle="1" w:styleId="CA78670855FB4933BBBF940F39B1043F6">
    <w:name w:val="CA78670855FB4933BBBF940F39B1043F6"/>
    <w:rsid w:val="00A30947"/>
    <w:pPr>
      <w:spacing w:after="0" w:line="240" w:lineRule="auto"/>
    </w:pPr>
    <w:rPr>
      <w:rFonts w:ascii="Tms Rmn" w:eastAsia="Times New Roman" w:hAnsi="Tms Rmn" w:cs="Times New Roman"/>
      <w:sz w:val="20"/>
      <w:szCs w:val="20"/>
    </w:rPr>
  </w:style>
  <w:style w:type="paragraph" w:customStyle="1" w:styleId="AD07FD0DD2D741FCAB8D8BF0407099D06">
    <w:name w:val="AD07FD0DD2D741FCAB8D8BF0407099D06"/>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6">
    <w:name w:val="9B755C52E177436882E25EDBD51EC9D96"/>
    <w:rsid w:val="00A30947"/>
    <w:pPr>
      <w:spacing w:after="0" w:line="240" w:lineRule="auto"/>
    </w:pPr>
    <w:rPr>
      <w:rFonts w:ascii="Tms Rmn" w:eastAsia="Times New Roman" w:hAnsi="Tms Rmn" w:cs="Times New Roman"/>
      <w:sz w:val="20"/>
      <w:szCs w:val="20"/>
    </w:rPr>
  </w:style>
  <w:style w:type="paragraph" w:customStyle="1" w:styleId="C98AC9C1547B4886B249DA74A45EA3AB7">
    <w:name w:val="C98AC9C1547B4886B249DA74A45EA3AB7"/>
    <w:rsid w:val="00A30947"/>
    <w:pPr>
      <w:spacing w:after="0" w:line="240" w:lineRule="auto"/>
    </w:pPr>
    <w:rPr>
      <w:rFonts w:ascii="Tms Rmn" w:eastAsia="Times New Roman" w:hAnsi="Tms Rmn" w:cs="Times New Roman"/>
      <w:sz w:val="20"/>
      <w:szCs w:val="20"/>
    </w:rPr>
  </w:style>
  <w:style w:type="paragraph" w:customStyle="1" w:styleId="7EE7480000B3439185B71CED4447EE9B7">
    <w:name w:val="7EE7480000B3439185B71CED4447EE9B7"/>
    <w:rsid w:val="00A30947"/>
    <w:pPr>
      <w:spacing w:after="0" w:line="240" w:lineRule="auto"/>
    </w:pPr>
    <w:rPr>
      <w:rFonts w:ascii="Tms Rmn" w:eastAsia="Times New Roman" w:hAnsi="Tms Rmn" w:cs="Times New Roman"/>
      <w:sz w:val="20"/>
      <w:szCs w:val="20"/>
    </w:rPr>
  </w:style>
  <w:style w:type="paragraph" w:customStyle="1" w:styleId="7BEC442264124A34907FFC3635A52FCD7">
    <w:name w:val="7BEC442264124A34907FFC3635A52FCD7"/>
    <w:rsid w:val="00A30947"/>
    <w:pPr>
      <w:spacing w:after="0" w:line="240" w:lineRule="auto"/>
    </w:pPr>
    <w:rPr>
      <w:rFonts w:ascii="Tms Rmn" w:eastAsia="Times New Roman" w:hAnsi="Tms Rmn" w:cs="Times New Roman"/>
      <w:sz w:val="20"/>
      <w:szCs w:val="20"/>
    </w:rPr>
  </w:style>
  <w:style w:type="paragraph" w:customStyle="1" w:styleId="FD99CCD989EA49DFAC49F8B26F0DF7DA4">
    <w:name w:val="FD99CCD989EA49DFAC49F8B26F0DF7DA4"/>
    <w:rsid w:val="00A30947"/>
    <w:pPr>
      <w:spacing w:after="0" w:line="240" w:lineRule="auto"/>
    </w:pPr>
    <w:rPr>
      <w:rFonts w:ascii="Tms Rmn" w:eastAsia="Times New Roman" w:hAnsi="Tms Rmn" w:cs="Times New Roman"/>
      <w:sz w:val="20"/>
      <w:szCs w:val="20"/>
    </w:rPr>
  </w:style>
  <w:style w:type="paragraph" w:customStyle="1" w:styleId="DFAC50778A904D85B8CCF39EB179D8D57">
    <w:name w:val="DFAC50778A904D85B8CCF39EB179D8D57"/>
    <w:rsid w:val="00A30947"/>
    <w:pPr>
      <w:spacing w:after="0" w:line="240" w:lineRule="auto"/>
    </w:pPr>
    <w:rPr>
      <w:rFonts w:ascii="Tms Rmn" w:eastAsia="Times New Roman" w:hAnsi="Tms Rmn" w:cs="Times New Roman"/>
      <w:sz w:val="20"/>
      <w:szCs w:val="20"/>
    </w:rPr>
  </w:style>
  <w:style w:type="paragraph" w:customStyle="1" w:styleId="447D23760E5F4BCEA38B74EE5C4EBA833">
    <w:name w:val="447D23760E5F4BCEA38B74EE5C4EBA833"/>
    <w:rsid w:val="00A30947"/>
    <w:pPr>
      <w:spacing w:after="0" w:line="240" w:lineRule="auto"/>
    </w:pPr>
    <w:rPr>
      <w:rFonts w:ascii="Tms Rmn" w:eastAsia="Times New Roman" w:hAnsi="Tms Rmn" w:cs="Times New Roman"/>
      <w:sz w:val="20"/>
      <w:szCs w:val="20"/>
    </w:rPr>
  </w:style>
  <w:style w:type="paragraph" w:customStyle="1" w:styleId="420F4C72E4B34DAF8D51CEF8847403315">
    <w:name w:val="420F4C72E4B34DAF8D51CEF8847403315"/>
    <w:rsid w:val="00A30947"/>
    <w:pPr>
      <w:spacing w:after="0" w:line="240" w:lineRule="auto"/>
    </w:pPr>
    <w:rPr>
      <w:rFonts w:ascii="Tms Rmn" w:eastAsia="Times New Roman" w:hAnsi="Tms Rmn" w:cs="Times New Roman"/>
      <w:sz w:val="20"/>
      <w:szCs w:val="20"/>
    </w:rPr>
  </w:style>
  <w:style w:type="paragraph" w:customStyle="1" w:styleId="1AA98701092D4A1DB0CF2FC812C7B1057">
    <w:name w:val="1AA98701092D4A1DB0CF2FC812C7B1057"/>
    <w:rsid w:val="00A30947"/>
    <w:pPr>
      <w:spacing w:after="0" w:line="240" w:lineRule="auto"/>
    </w:pPr>
    <w:rPr>
      <w:rFonts w:ascii="Tms Rmn" w:eastAsia="Times New Roman" w:hAnsi="Tms Rmn" w:cs="Times New Roman"/>
      <w:sz w:val="20"/>
      <w:szCs w:val="20"/>
    </w:rPr>
  </w:style>
  <w:style w:type="paragraph" w:customStyle="1" w:styleId="CA78670855FB4933BBBF940F39B1043F7">
    <w:name w:val="CA78670855FB4933BBBF940F39B1043F7"/>
    <w:rsid w:val="00A30947"/>
    <w:pPr>
      <w:spacing w:after="0" w:line="240" w:lineRule="auto"/>
    </w:pPr>
    <w:rPr>
      <w:rFonts w:ascii="Tms Rmn" w:eastAsia="Times New Roman" w:hAnsi="Tms Rmn" w:cs="Times New Roman"/>
      <w:sz w:val="20"/>
      <w:szCs w:val="20"/>
    </w:rPr>
  </w:style>
  <w:style w:type="paragraph" w:customStyle="1" w:styleId="AD07FD0DD2D741FCAB8D8BF0407099D07">
    <w:name w:val="AD07FD0DD2D741FCAB8D8BF0407099D07"/>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7">
    <w:name w:val="9B755C52E177436882E25EDBD51EC9D97"/>
    <w:rsid w:val="00A30947"/>
    <w:pPr>
      <w:spacing w:after="0" w:line="240" w:lineRule="auto"/>
    </w:pPr>
    <w:rPr>
      <w:rFonts w:ascii="Tms Rmn" w:eastAsia="Times New Roman" w:hAnsi="Tms Rmn" w:cs="Times New Roman"/>
      <w:sz w:val="20"/>
      <w:szCs w:val="20"/>
    </w:rPr>
  </w:style>
  <w:style w:type="paragraph" w:customStyle="1" w:styleId="C98AC9C1547B4886B249DA74A45EA3AB8">
    <w:name w:val="C98AC9C1547B4886B249DA74A45EA3AB8"/>
    <w:rsid w:val="003759E7"/>
    <w:pPr>
      <w:spacing w:after="0" w:line="240" w:lineRule="auto"/>
    </w:pPr>
    <w:rPr>
      <w:rFonts w:ascii="Tms Rmn" w:eastAsia="Times New Roman" w:hAnsi="Tms Rmn" w:cs="Times New Roman"/>
      <w:sz w:val="20"/>
      <w:szCs w:val="20"/>
    </w:rPr>
  </w:style>
  <w:style w:type="paragraph" w:customStyle="1" w:styleId="7EE7480000B3439185B71CED4447EE9B8">
    <w:name w:val="7EE7480000B3439185B71CED4447EE9B8"/>
    <w:rsid w:val="003759E7"/>
    <w:pPr>
      <w:spacing w:after="0" w:line="240" w:lineRule="auto"/>
    </w:pPr>
    <w:rPr>
      <w:rFonts w:ascii="Tms Rmn" w:eastAsia="Times New Roman" w:hAnsi="Tms Rmn" w:cs="Times New Roman"/>
      <w:sz w:val="20"/>
      <w:szCs w:val="20"/>
    </w:rPr>
  </w:style>
  <w:style w:type="paragraph" w:customStyle="1" w:styleId="7BEC442264124A34907FFC3635A52FCD8">
    <w:name w:val="7BEC442264124A34907FFC3635A52FCD8"/>
    <w:rsid w:val="003759E7"/>
    <w:pPr>
      <w:spacing w:after="0" w:line="240" w:lineRule="auto"/>
    </w:pPr>
    <w:rPr>
      <w:rFonts w:ascii="Tms Rmn" w:eastAsia="Times New Roman" w:hAnsi="Tms Rmn" w:cs="Times New Roman"/>
      <w:sz w:val="20"/>
      <w:szCs w:val="20"/>
    </w:rPr>
  </w:style>
  <w:style w:type="paragraph" w:customStyle="1" w:styleId="FD99CCD989EA49DFAC49F8B26F0DF7DA5">
    <w:name w:val="FD99CCD989EA49DFAC49F8B26F0DF7DA5"/>
    <w:rsid w:val="003759E7"/>
    <w:pPr>
      <w:spacing w:after="0" w:line="240" w:lineRule="auto"/>
    </w:pPr>
    <w:rPr>
      <w:rFonts w:ascii="Tms Rmn" w:eastAsia="Times New Roman" w:hAnsi="Tms Rmn" w:cs="Times New Roman"/>
      <w:sz w:val="20"/>
      <w:szCs w:val="20"/>
    </w:rPr>
  </w:style>
  <w:style w:type="paragraph" w:customStyle="1" w:styleId="DFAC50778A904D85B8CCF39EB179D8D58">
    <w:name w:val="DFAC50778A904D85B8CCF39EB179D8D58"/>
    <w:rsid w:val="003759E7"/>
    <w:pPr>
      <w:spacing w:after="0" w:line="240" w:lineRule="auto"/>
    </w:pPr>
    <w:rPr>
      <w:rFonts w:ascii="Tms Rmn" w:eastAsia="Times New Roman" w:hAnsi="Tms Rmn" w:cs="Times New Roman"/>
      <w:sz w:val="20"/>
      <w:szCs w:val="20"/>
    </w:rPr>
  </w:style>
  <w:style w:type="paragraph" w:customStyle="1" w:styleId="447D23760E5F4BCEA38B74EE5C4EBA834">
    <w:name w:val="447D23760E5F4BCEA38B74EE5C4EBA834"/>
    <w:rsid w:val="003759E7"/>
    <w:pPr>
      <w:spacing w:after="0" w:line="240" w:lineRule="auto"/>
    </w:pPr>
    <w:rPr>
      <w:rFonts w:ascii="Tms Rmn" w:eastAsia="Times New Roman" w:hAnsi="Tms Rmn" w:cs="Times New Roman"/>
      <w:sz w:val="20"/>
      <w:szCs w:val="20"/>
    </w:rPr>
  </w:style>
  <w:style w:type="paragraph" w:customStyle="1" w:styleId="420F4C72E4B34DAF8D51CEF8847403316">
    <w:name w:val="420F4C72E4B34DAF8D51CEF8847403316"/>
    <w:rsid w:val="003759E7"/>
    <w:pPr>
      <w:spacing w:after="0" w:line="240" w:lineRule="auto"/>
    </w:pPr>
    <w:rPr>
      <w:rFonts w:ascii="Tms Rmn" w:eastAsia="Times New Roman" w:hAnsi="Tms Rmn" w:cs="Times New Roman"/>
      <w:sz w:val="20"/>
      <w:szCs w:val="20"/>
    </w:rPr>
  </w:style>
  <w:style w:type="paragraph" w:customStyle="1" w:styleId="1AA98701092D4A1DB0CF2FC812C7B1058">
    <w:name w:val="1AA98701092D4A1DB0CF2FC812C7B1058"/>
    <w:rsid w:val="003759E7"/>
    <w:pPr>
      <w:spacing w:after="0" w:line="240" w:lineRule="auto"/>
    </w:pPr>
    <w:rPr>
      <w:rFonts w:ascii="Tms Rmn" w:eastAsia="Times New Roman" w:hAnsi="Tms Rmn" w:cs="Times New Roman"/>
      <w:sz w:val="20"/>
      <w:szCs w:val="20"/>
    </w:rPr>
  </w:style>
  <w:style w:type="paragraph" w:customStyle="1" w:styleId="CA78670855FB4933BBBF940F39B1043F8">
    <w:name w:val="CA78670855FB4933BBBF940F39B1043F8"/>
    <w:rsid w:val="003759E7"/>
    <w:pPr>
      <w:spacing w:after="0" w:line="240" w:lineRule="auto"/>
    </w:pPr>
    <w:rPr>
      <w:rFonts w:ascii="Tms Rmn" w:eastAsia="Times New Roman" w:hAnsi="Tms Rmn" w:cs="Times New Roman"/>
      <w:sz w:val="20"/>
      <w:szCs w:val="20"/>
    </w:rPr>
  </w:style>
  <w:style w:type="paragraph" w:customStyle="1" w:styleId="AD07FD0DD2D741FCAB8D8BF0407099D08">
    <w:name w:val="AD07FD0DD2D741FCAB8D8BF0407099D08"/>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8">
    <w:name w:val="9B755C52E177436882E25EDBD51EC9D98"/>
    <w:rsid w:val="003759E7"/>
    <w:pPr>
      <w:spacing w:after="0" w:line="240" w:lineRule="auto"/>
    </w:pPr>
    <w:rPr>
      <w:rFonts w:ascii="Tms Rmn" w:eastAsia="Times New Roman" w:hAnsi="Tms Rmn" w:cs="Times New Roman"/>
      <w:sz w:val="20"/>
      <w:szCs w:val="20"/>
    </w:rPr>
  </w:style>
  <w:style w:type="paragraph" w:customStyle="1" w:styleId="673297C4C8D94ADCB6C7718A95863C254">
    <w:name w:val="673297C4C8D94ADCB6C7718A95863C254"/>
    <w:rsid w:val="003759E7"/>
    <w:pPr>
      <w:spacing w:after="0" w:line="240" w:lineRule="auto"/>
    </w:pPr>
    <w:rPr>
      <w:rFonts w:ascii="Tms Rmn" w:eastAsia="Times New Roman" w:hAnsi="Tms Rmn" w:cs="Times New Roman"/>
      <w:sz w:val="20"/>
      <w:szCs w:val="20"/>
    </w:rPr>
  </w:style>
  <w:style w:type="paragraph" w:customStyle="1" w:styleId="C98AC9C1547B4886B249DA74A45EA3AB9">
    <w:name w:val="C98AC9C1547B4886B249DA74A45EA3AB9"/>
    <w:rsid w:val="003759E7"/>
    <w:pPr>
      <w:spacing w:after="0" w:line="240" w:lineRule="auto"/>
    </w:pPr>
    <w:rPr>
      <w:rFonts w:ascii="Tms Rmn" w:eastAsia="Times New Roman" w:hAnsi="Tms Rmn" w:cs="Times New Roman"/>
      <w:sz w:val="20"/>
      <w:szCs w:val="20"/>
    </w:rPr>
  </w:style>
  <w:style w:type="paragraph" w:customStyle="1" w:styleId="7EE7480000B3439185B71CED4447EE9B9">
    <w:name w:val="7EE7480000B3439185B71CED4447EE9B9"/>
    <w:rsid w:val="003759E7"/>
    <w:pPr>
      <w:spacing w:after="0" w:line="240" w:lineRule="auto"/>
    </w:pPr>
    <w:rPr>
      <w:rFonts w:ascii="Tms Rmn" w:eastAsia="Times New Roman" w:hAnsi="Tms Rmn" w:cs="Times New Roman"/>
      <w:sz w:val="20"/>
      <w:szCs w:val="20"/>
    </w:rPr>
  </w:style>
  <w:style w:type="paragraph" w:customStyle="1" w:styleId="7BEC442264124A34907FFC3635A52FCD9">
    <w:name w:val="7BEC442264124A34907FFC3635A52FCD9"/>
    <w:rsid w:val="003759E7"/>
    <w:pPr>
      <w:spacing w:after="0" w:line="240" w:lineRule="auto"/>
    </w:pPr>
    <w:rPr>
      <w:rFonts w:ascii="Tms Rmn" w:eastAsia="Times New Roman" w:hAnsi="Tms Rmn" w:cs="Times New Roman"/>
      <w:sz w:val="20"/>
      <w:szCs w:val="20"/>
    </w:rPr>
  </w:style>
  <w:style w:type="paragraph" w:customStyle="1" w:styleId="FD99CCD989EA49DFAC49F8B26F0DF7DA6">
    <w:name w:val="FD99CCD989EA49DFAC49F8B26F0DF7DA6"/>
    <w:rsid w:val="003759E7"/>
    <w:pPr>
      <w:spacing w:after="0" w:line="240" w:lineRule="auto"/>
    </w:pPr>
    <w:rPr>
      <w:rFonts w:ascii="Tms Rmn" w:eastAsia="Times New Roman" w:hAnsi="Tms Rmn" w:cs="Times New Roman"/>
      <w:sz w:val="20"/>
      <w:szCs w:val="20"/>
    </w:rPr>
  </w:style>
  <w:style w:type="paragraph" w:customStyle="1" w:styleId="DFAC50778A904D85B8CCF39EB179D8D59">
    <w:name w:val="DFAC50778A904D85B8CCF39EB179D8D59"/>
    <w:rsid w:val="003759E7"/>
    <w:pPr>
      <w:spacing w:after="0" w:line="240" w:lineRule="auto"/>
    </w:pPr>
    <w:rPr>
      <w:rFonts w:ascii="Tms Rmn" w:eastAsia="Times New Roman" w:hAnsi="Tms Rmn" w:cs="Times New Roman"/>
      <w:sz w:val="20"/>
      <w:szCs w:val="20"/>
    </w:rPr>
  </w:style>
  <w:style w:type="paragraph" w:customStyle="1" w:styleId="447D23760E5F4BCEA38B74EE5C4EBA835">
    <w:name w:val="447D23760E5F4BCEA38B74EE5C4EBA835"/>
    <w:rsid w:val="003759E7"/>
    <w:pPr>
      <w:spacing w:after="0" w:line="240" w:lineRule="auto"/>
    </w:pPr>
    <w:rPr>
      <w:rFonts w:ascii="Tms Rmn" w:eastAsia="Times New Roman" w:hAnsi="Tms Rmn" w:cs="Times New Roman"/>
      <w:sz w:val="20"/>
      <w:szCs w:val="20"/>
    </w:rPr>
  </w:style>
  <w:style w:type="paragraph" w:customStyle="1" w:styleId="420F4C72E4B34DAF8D51CEF8847403317">
    <w:name w:val="420F4C72E4B34DAF8D51CEF8847403317"/>
    <w:rsid w:val="003759E7"/>
    <w:pPr>
      <w:spacing w:after="0" w:line="240" w:lineRule="auto"/>
    </w:pPr>
    <w:rPr>
      <w:rFonts w:ascii="Tms Rmn" w:eastAsia="Times New Roman" w:hAnsi="Tms Rmn" w:cs="Times New Roman"/>
      <w:sz w:val="20"/>
      <w:szCs w:val="20"/>
    </w:rPr>
  </w:style>
  <w:style w:type="paragraph" w:customStyle="1" w:styleId="1AA98701092D4A1DB0CF2FC812C7B1059">
    <w:name w:val="1AA98701092D4A1DB0CF2FC812C7B1059"/>
    <w:rsid w:val="003759E7"/>
    <w:pPr>
      <w:spacing w:after="0" w:line="240" w:lineRule="auto"/>
    </w:pPr>
    <w:rPr>
      <w:rFonts w:ascii="Tms Rmn" w:eastAsia="Times New Roman" w:hAnsi="Tms Rmn" w:cs="Times New Roman"/>
      <w:sz w:val="20"/>
      <w:szCs w:val="20"/>
    </w:rPr>
  </w:style>
  <w:style w:type="paragraph" w:customStyle="1" w:styleId="CA78670855FB4933BBBF940F39B1043F9">
    <w:name w:val="CA78670855FB4933BBBF940F39B1043F9"/>
    <w:rsid w:val="003759E7"/>
    <w:pPr>
      <w:spacing w:after="0" w:line="240" w:lineRule="auto"/>
    </w:pPr>
    <w:rPr>
      <w:rFonts w:ascii="Tms Rmn" w:eastAsia="Times New Roman" w:hAnsi="Tms Rmn" w:cs="Times New Roman"/>
      <w:sz w:val="20"/>
      <w:szCs w:val="20"/>
    </w:rPr>
  </w:style>
  <w:style w:type="paragraph" w:customStyle="1" w:styleId="AD07FD0DD2D741FCAB8D8BF0407099D09">
    <w:name w:val="AD07FD0DD2D741FCAB8D8BF0407099D09"/>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9">
    <w:name w:val="9B755C52E177436882E25EDBD51EC9D99"/>
    <w:rsid w:val="003759E7"/>
    <w:pPr>
      <w:spacing w:after="0" w:line="240" w:lineRule="auto"/>
    </w:pPr>
    <w:rPr>
      <w:rFonts w:ascii="Tms Rmn" w:eastAsia="Times New Roman" w:hAnsi="Tms Rmn" w:cs="Times New Roman"/>
      <w:sz w:val="20"/>
      <w:szCs w:val="20"/>
    </w:rPr>
  </w:style>
  <w:style w:type="paragraph" w:customStyle="1" w:styleId="673297C4C8D94ADCB6C7718A95863C255">
    <w:name w:val="673297C4C8D94ADCB6C7718A95863C255"/>
    <w:rsid w:val="003759E7"/>
    <w:pPr>
      <w:spacing w:after="0" w:line="240" w:lineRule="auto"/>
    </w:pPr>
    <w:rPr>
      <w:rFonts w:ascii="Tms Rmn" w:eastAsia="Times New Roman" w:hAnsi="Tms Rmn" w:cs="Times New Roman"/>
      <w:sz w:val="20"/>
      <w:szCs w:val="20"/>
    </w:rPr>
  </w:style>
  <w:style w:type="paragraph" w:customStyle="1" w:styleId="C98AC9C1547B4886B249DA74A45EA3AB10">
    <w:name w:val="C98AC9C1547B4886B249DA74A45EA3AB10"/>
    <w:rsid w:val="003759E7"/>
    <w:pPr>
      <w:spacing w:after="0" w:line="240" w:lineRule="auto"/>
    </w:pPr>
    <w:rPr>
      <w:rFonts w:ascii="Tms Rmn" w:eastAsia="Times New Roman" w:hAnsi="Tms Rmn" w:cs="Times New Roman"/>
      <w:sz w:val="20"/>
      <w:szCs w:val="20"/>
    </w:rPr>
  </w:style>
  <w:style w:type="paragraph" w:customStyle="1" w:styleId="7EE7480000B3439185B71CED4447EE9B10">
    <w:name w:val="7EE7480000B3439185B71CED4447EE9B10"/>
    <w:rsid w:val="003759E7"/>
    <w:pPr>
      <w:spacing w:after="0" w:line="240" w:lineRule="auto"/>
    </w:pPr>
    <w:rPr>
      <w:rFonts w:ascii="Tms Rmn" w:eastAsia="Times New Roman" w:hAnsi="Tms Rmn" w:cs="Times New Roman"/>
      <w:sz w:val="20"/>
      <w:szCs w:val="20"/>
    </w:rPr>
  </w:style>
  <w:style w:type="paragraph" w:customStyle="1" w:styleId="7BEC442264124A34907FFC3635A52FCD10">
    <w:name w:val="7BEC442264124A34907FFC3635A52FCD10"/>
    <w:rsid w:val="003759E7"/>
    <w:pPr>
      <w:spacing w:after="0" w:line="240" w:lineRule="auto"/>
    </w:pPr>
    <w:rPr>
      <w:rFonts w:ascii="Tms Rmn" w:eastAsia="Times New Roman" w:hAnsi="Tms Rmn" w:cs="Times New Roman"/>
      <w:sz w:val="20"/>
      <w:szCs w:val="20"/>
    </w:rPr>
  </w:style>
  <w:style w:type="paragraph" w:customStyle="1" w:styleId="FD99CCD989EA49DFAC49F8B26F0DF7DA7">
    <w:name w:val="FD99CCD989EA49DFAC49F8B26F0DF7DA7"/>
    <w:rsid w:val="003759E7"/>
    <w:pPr>
      <w:spacing w:after="0" w:line="240" w:lineRule="auto"/>
    </w:pPr>
    <w:rPr>
      <w:rFonts w:ascii="Tms Rmn" w:eastAsia="Times New Roman" w:hAnsi="Tms Rmn" w:cs="Times New Roman"/>
      <w:sz w:val="20"/>
      <w:szCs w:val="20"/>
    </w:rPr>
  </w:style>
  <w:style w:type="paragraph" w:customStyle="1" w:styleId="DFAC50778A904D85B8CCF39EB179D8D510">
    <w:name w:val="DFAC50778A904D85B8CCF39EB179D8D510"/>
    <w:rsid w:val="003759E7"/>
    <w:pPr>
      <w:spacing w:after="0" w:line="240" w:lineRule="auto"/>
    </w:pPr>
    <w:rPr>
      <w:rFonts w:ascii="Tms Rmn" w:eastAsia="Times New Roman" w:hAnsi="Tms Rmn" w:cs="Times New Roman"/>
      <w:sz w:val="20"/>
      <w:szCs w:val="20"/>
    </w:rPr>
  </w:style>
  <w:style w:type="paragraph" w:customStyle="1" w:styleId="447D23760E5F4BCEA38B74EE5C4EBA836">
    <w:name w:val="447D23760E5F4BCEA38B74EE5C4EBA836"/>
    <w:rsid w:val="003759E7"/>
    <w:pPr>
      <w:spacing w:after="0" w:line="240" w:lineRule="auto"/>
    </w:pPr>
    <w:rPr>
      <w:rFonts w:ascii="Tms Rmn" w:eastAsia="Times New Roman" w:hAnsi="Tms Rmn" w:cs="Times New Roman"/>
      <w:sz w:val="20"/>
      <w:szCs w:val="20"/>
    </w:rPr>
  </w:style>
  <w:style w:type="paragraph" w:customStyle="1" w:styleId="420F4C72E4B34DAF8D51CEF8847403318">
    <w:name w:val="420F4C72E4B34DAF8D51CEF8847403318"/>
    <w:rsid w:val="003759E7"/>
    <w:pPr>
      <w:spacing w:after="0" w:line="240" w:lineRule="auto"/>
    </w:pPr>
    <w:rPr>
      <w:rFonts w:ascii="Tms Rmn" w:eastAsia="Times New Roman" w:hAnsi="Tms Rmn" w:cs="Times New Roman"/>
      <w:sz w:val="20"/>
      <w:szCs w:val="20"/>
    </w:rPr>
  </w:style>
  <w:style w:type="paragraph" w:customStyle="1" w:styleId="1AA98701092D4A1DB0CF2FC812C7B10510">
    <w:name w:val="1AA98701092D4A1DB0CF2FC812C7B10510"/>
    <w:rsid w:val="003759E7"/>
    <w:pPr>
      <w:spacing w:after="0" w:line="240" w:lineRule="auto"/>
    </w:pPr>
    <w:rPr>
      <w:rFonts w:ascii="Tms Rmn" w:eastAsia="Times New Roman" w:hAnsi="Tms Rmn" w:cs="Times New Roman"/>
      <w:sz w:val="20"/>
      <w:szCs w:val="20"/>
    </w:rPr>
  </w:style>
  <w:style w:type="paragraph" w:customStyle="1" w:styleId="CA78670855FB4933BBBF940F39B1043F10">
    <w:name w:val="CA78670855FB4933BBBF940F39B1043F10"/>
    <w:rsid w:val="003759E7"/>
    <w:pPr>
      <w:spacing w:after="0" w:line="240" w:lineRule="auto"/>
    </w:pPr>
    <w:rPr>
      <w:rFonts w:ascii="Tms Rmn" w:eastAsia="Times New Roman" w:hAnsi="Tms Rmn" w:cs="Times New Roman"/>
      <w:sz w:val="20"/>
      <w:szCs w:val="20"/>
    </w:rPr>
  </w:style>
  <w:style w:type="paragraph" w:customStyle="1" w:styleId="AD07FD0DD2D741FCAB8D8BF0407099D010">
    <w:name w:val="AD07FD0DD2D741FCAB8D8BF0407099D010"/>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0">
    <w:name w:val="9B755C52E177436882E25EDBD51EC9D910"/>
    <w:rsid w:val="003759E7"/>
    <w:pPr>
      <w:spacing w:after="0" w:line="240" w:lineRule="auto"/>
    </w:pPr>
    <w:rPr>
      <w:rFonts w:ascii="Tms Rmn" w:eastAsia="Times New Roman" w:hAnsi="Tms Rmn" w:cs="Times New Roman"/>
      <w:sz w:val="20"/>
      <w:szCs w:val="20"/>
    </w:rPr>
  </w:style>
  <w:style w:type="paragraph" w:customStyle="1" w:styleId="673297C4C8D94ADCB6C7718A95863C256">
    <w:name w:val="673297C4C8D94ADCB6C7718A95863C256"/>
    <w:rsid w:val="003759E7"/>
    <w:pPr>
      <w:spacing w:after="0" w:line="240" w:lineRule="auto"/>
    </w:pPr>
    <w:rPr>
      <w:rFonts w:ascii="Tms Rmn" w:eastAsia="Times New Roman" w:hAnsi="Tms Rmn" w:cs="Times New Roman"/>
      <w:sz w:val="20"/>
      <w:szCs w:val="20"/>
    </w:rPr>
  </w:style>
  <w:style w:type="character" w:customStyle="1" w:styleId="Cambriavelk">
    <w:name w:val="Cambria velké"/>
    <w:basedOn w:val="Standardnpsmoodstavce"/>
    <w:uiPriority w:val="1"/>
    <w:rsid w:val="00710F6B"/>
    <w:rPr>
      <w:rFonts w:asciiTheme="majorHAnsi" w:hAnsiTheme="majorHAnsi"/>
      <w:sz w:val="26"/>
    </w:rPr>
  </w:style>
  <w:style w:type="paragraph" w:customStyle="1" w:styleId="8BDAD9D5283B41FDB9EA44D6A17C685D">
    <w:name w:val="8BDAD9D5283B41FDB9EA44D6A17C685D"/>
    <w:rsid w:val="003759E7"/>
    <w:pPr>
      <w:spacing w:after="0" w:line="240" w:lineRule="auto"/>
    </w:pPr>
    <w:rPr>
      <w:rFonts w:ascii="Tms Rmn" w:eastAsia="Times New Roman" w:hAnsi="Tms Rmn" w:cs="Times New Roman"/>
      <w:sz w:val="20"/>
      <w:szCs w:val="20"/>
    </w:rPr>
  </w:style>
  <w:style w:type="paragraph" w:customStyle="1" w:styleId="C98AC9C1547B4886B249DA74A45EA3AB11">
    <w:name w:val="C98AC9C1547B4886B249DA74A45EA3AB11"/>
    <w:rsid w:val="003759E7"/>
    <w:pPr>
      <w:spacing w:after="0" w:line="240" w:lineRule="auto"/>
    </w:pPr>
    <w:rPr>
      <w:rFonts w:ascii="Tms Rmn" w:eastAsia="Times New Roman" w:hAnsi="Tms Rmn" w:cs="Times New Roman"/>
      <w:sz w:val="20"/>
      <w:szCs w:val="20"/>
    </w:rPr>
  </w:style>
  <w:style w:type="paragraph" w:customStyle="1" w:styleId="7EE7480000B3439185B71CED4447EE9B11">
    <w:name w:val="7EE7480000B3439185B71CED4447EE9B11"/>
    <w:rsid w:val="003759E7"/>
    <w:pPr>
      <w:spacing w:after="0" w:line="240" w:lineRule="auto"/>
    </w:pPr>
    <w:rPr>
      <w:rFonts w:ascii="Tms Rmn" w:eastAsia="Times New Roman" w:hAnsi="Tms Rmn" w:cs="Times New Roman"/>
      <w:sz w:val="20"/>
      <w:szCs w:val="20"/>
    </w:rPr>
  </w:style>
  <w:style w:type="paragraph" w:customStyle="1" w:styleId="7BEC442264124A34907FFC3635A52FCD11">
    <w:name w:val="7BEC442264124A34907FFC3635A52FCD11"/>
    <w:rsid w:val="003759E7"/>
    <w:pPr>
      <w:spacing w:after="0" w:line="240" w:lineRule="auto"/>
    </w:pPr>
    <w:rPr>
      <w:rFonts w:ascii="Tms Rmn" w:eastAsia="Times New Roman" w:hAnsi="Tms Rmn" w:cs="Times New Roman"/>
      <w:sz w:val="20"/>
      <w:szCs w:val="20"/>
    </w:rPr>
  </w:style>
  <w:style w:type="paragraph" w:customStyle="1" w:styleId="FD99CCD989EA49DFAC49F8B26F0DF7DA8">
    <w:name w:val="FD99CCD989EA49DFAC49F8B26F0DF7DA8"/>
    <w:rsid w:val="003759E7"/>
    <w:pPr>
      <w:spacing w:after="0" w:line="240" w:lineRule="auto"/>
    </w:pPr>
    <w:rPr>
      <w:rFonts w:ascii="Tms Rmn" w:eastAsia="Times New Roman" w:hAnsi="Tms Rmn" w:cs="Times New Roman"/>
      <w:sz w:val="20"/>
      <w:szCs w:val="20"/>
    </w:rPr>
  </w:style>
  <w:style w:type="paragraph" w:customStyle="1" w:styleId="DFAC50778A904D85B8CCF39EB179D8D511">
    <w:name w:val="DFAC50778A904D85B8CCF39EB179D8D511"/>
    <w:rsid w:val="003759E7"/>
    <w:pPr>
      <w:spacing w:after="0" w:line="240" w:lineRule="auto"/>
    </w:pPr>
    <w:rPr>
      <w:rFonts w:ascii="Tms Rmn" w:eastAsia="Times New Roman" w:hAnsi="Tms Rmn" w:cs="Times New Roman"/>
      <w:sz w:val="20"/>
      <w:szCs w:val="20"/>
    </w:rPr>
  </w:style>
  <w:style w:type="paragraph" w:customStyle="1" w:styleId="447D23760E5F4BCEA38B74EE5C4EBA837">
    <w:name w:val="447D23760E5F4BCEA38B74EE5C4EBA837"/>
    <w:rsid w:val="003759E7"/>
    <w:pPr>
      <w:spacing w:after="0" w:line="240" w:lineRule="auto"/>
    </w:pPr>
    <w:rPr>
      <w:rFonts w:ascii="Tms Rmn" w:eastAsia="Times New Roman" w:hAnsi="Tms Rmn" w:cs="Times New Roman"/>
      <w:sz w:val="20"/>
      <w:szCs w:val="20"/>
    </w:rPr>
  </w:style>
  <w:style w:type="paragraph" w:customStyle="1" w:styleId="420F4C72E4B34DAF8D51CEF8847403319">
    <w:name w:val="420F4C72E4B34DAF8D51CEF8847403319"/>
    <w:rsid w:val="003759E7"/>
    <w:pPr>
      <w:spacing w:after="0" w:line="240" w:lineRule="auto"/>
    </w:pPr>
    <w:rPr>
      <w:rFonts w:ascii="Tms Rmn" w:eastAsia="Times New Roman" w:hAnsi="Tms Rmn" w:cs="Times New Roman"/>
      <w:sz w:val="20"/>
      <w:szCs w:val="20"/>
    </w:rPr>
  </w:style>
  <w:style w:type="paragraph" w:customStyle="1" w:styleId="1AA98701092D4A1DB0CF2FC812C7B10511">
    <w:name w:val="1AA98701092D4A1DB0CF2FC812C7B10511"/>
    <w:rsid w:val="003759E7"/>
    <w:pPr>
      <w:spacing w:after="0" w:line="240" w:lineRule="auto"/>
    </w:pPr>
    <w:rPr>
      <w:rFonts w:ascii="Tms Rmn" w:eastAsia="Times New Roman" w:hAnsi="Tms Rmn" w:cs="Times New Roman"/>
      <w:sz w:val="20"/>
      <w:szCs w:val="20"/>
    </w:rPr>
  </w:style>
  <w:style w:type="paragraph" w:customStyle="1" w:styleId="CA78670855FB4933BBBF940F39B1043F11">
    <w:name w:val="CA78670855FB4933BBBF940F39B1043F11"/>
    <w:rsid w:val="003759E7"/>
    <w:pPr>
      <w:spacing w:after="0" w:line="240" w:lineRule="auto"/>
    </w:pPr>
    <w:rPr>
      <w:rFonts w:ascii="Tms Rmn" w:eastAsia="Times New Roman" w:hAnsi="Tms Rmn" w:cs="Times New Roman"/>
      <w:sz w:val="20"/>
      <w:szCs w:val="20"/>
    </w:rPr>
  </w:style>
  <w:style w:type="paragraph" w:customStyle="1" w:styleId="AD07FD0DD2D741FCAB8D8BF0407099D011">
    <w:name w:val="AD07FD0DD2D741FCAB8D8BF0407099D011"/>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1">
    <w:name w:val="9B755C52E177436882E25EDBD51EC9D911"/>
    <w:rsid w:val="003759E7"/>
    <w:pPr>
      <w:spacing w:after="0" w:line="240" w:lineRule="auto"/>
    </w:pPr>
    <w:rPr>
      <w:rFonts w:ascii="Tms Rmn" w:eastAsia="Times New Roman" w:hAnsi="Tms Rmn" w:cs="Times New Roman"/>
      <w:sz w:val="20"/>
      <w:szCs w:val="20"/>
    </w:rPr>
  </w:style>
  <w:style w:type="paragraph" w:customStyle="1" w:styleId="673297C4C8D94ADCB6C7718A95863C257">
    <w:name w:val="673297C4C8D94ADCB6C7718A95863C257"/>
    <w:rsid w:val="003759E7"/>
    <w:pPr>
      <w:spacing w:after="0" w:line="240" w:lineRule="auto"/>
    </w:pPr>
    <w:rPr>
      <w:rFonts w:ascii="Tms Rmn" w:eastAsia="Times New Roman" w:hAnsi="Tms Rmn" w:cs="Times New Roman"/>
      <w:sz w:val="20"/>
      <w:szCs w:val="20"/>
    </w:rPr>
  </w:style>
  <w:style w:type="paragraph" w:customStyle="1" w:styleId="8BDAD9D5283B41FDB9EA44D6A17C685D1">
    <w:name w:val="8BDAD9D5283B41FDB9EA44D6A17C685D1"/>
    <w:rsid w:val="003759E7"/>
    <w:pPr>
      <w:spacing w:after="0" w:line="240" w:lineRule="auto"/>
    </w:pPr>
    <w:rPr>
      <w:rFonts w:ascii="Tms Rmn" w:eastAsia="Times New Roman" w:hAnsi="Tms Rmn" w:cs="Times New Roman"/>
      <w:sz w:val="20"/>
      <w:szCs w:val="20"/>
    </w:rPr>
  </w:style>
  <w:style w:type="paragraph" w:customStyle="1" w:styleId="C98AC9C1547B4886B249DA74A45EA3AB12">
    <w:name w:val="C98AC9C1547B4886B249DA74A45EA3AB12"/>
    <w:rsid w:val="003C142F"/>
    <w:pPr>
      <w:spacing w:after="0" w:line="240" w:lineRule="auto"/>
    </w:pPr>
    <w:rPr>
      <w:rFonts w:ascii="Tms Rmn" w:eastAsia="Times New Roman" w:hAnsi="Tms Rmn" w:cs="Times New Roman"/>
      <w:sz w:val="20"/>
      <w:szCs w:val="20"/>
    </w:rPr>
  </w:style>
  <w:style w:type="paragraph" w:customStyle="1" w:styleId="7EE7480000B3439185B71CED4447EE9B12">
    <w:name w:val="7EE7480000B3439185B71CED4447EE9B12"/>
    <w:rsid w:val="003C142F"/>
    <w:pPr>
      <w:spacing w:after="0" w:line="240" w:lineRule="auto"/>
    </w:pPr>
    <w:rPr>
      <w:rFonts w:ascii="Tms Rmn" w:eastAsia="Times New Roman" w:hAnsi="Tms Rmn" w:cs="Times New Roman"/>
      <w:sz w:val="20"/>
      <w:szCs w:val="20"/>
    </w:rPr>
  </w:style>
  <w:style w:type="paragraph" w:customStyle="1" w:styleId="7BEC442264124A34907FFC3635A52FCD12">
    <w:name w:val="7BEC442264124A34907FFC3635A52FCD12"/>
    <w:rsid w:val="003C142F"/>
    <w:pPr>
      <w:spacing w:after="0" w:line="240" w:lineRule="auto"/>
    </w:pPr>
    <w:rPr>
      <w:rFonts w:ascii="Tms Rmn" w:eastAsia="Times New Roman" w:hAnsi="Tms Rmn" w:cs="Times New Roman"/>
      <w:sz w:val="20"/>
      <w:szCs w:val="20"/>
    </w:rPr>
  </w:style>
  <w:style w:type="paragraph" w:customStyle="1" w:styleId="FD99CCD989EA49DFAC49F8B26F0DF7DA9">
    <w:name w:val="FD99CCD989EA49DFAC49F8B26F0DF7DA9"/>
    <w:rsid w:val="003C142F"/>
    <w:pPr>
      <w:spacing w:after="0" w:line="240" w:lineRule="auto"/>
    </w:pPr>
    <w:rPr>
      <w:rFonts w:ascii="Tms Rmn" w:eastAsia="Times New Roman" w:hAnsi="Tms Rmn" w:cs="Times New Roman"/>
      <w:sz w:val="20"/>
      <w:szCs w:val="20"/>
    </w:rPr>
  </w:style>
  <w:style w:type="paragraph" w:customStyle="1" w:styleId="DFAC50778A904D85B8CCF39EB179D8D512">
    <w:name w:val="DFAC50778A904D85B8CCF39EB179D8D512"/>
    <w:rsid w:val="003C142F"/>
    <w:pPr>
      <w:spacing w:after="0" w:line="240" w:lineRule="auto"/>
    </w:pPr>
    <w:rPr>
      <w:rFonts w:ascii="Tms Rmn" w:eastAsia="Times New Roman" w:hAnsi="Tms Rmn" w:cs="Times New Roman"/>
      <w:sz w:val="20"/>
      <w:szCs w:val="20"/>
    </w:rPr>
  </w:style>
  <w:style w:type="paragraph" w:customStyle="1" w:styleId="447D23760E5F4BCEA38B74EE5C4EBA838">
    <w:name w:val="447D23760E5F4BCEA38B74EE5C4EBA838"/>
    <w:rsid w:val="003C142F"/>
    <w:pPr>
      <w:spacing w:after="0" w:line="240" w:lineRule="auto"/>
    </w:pPr>
    <w:rPr>
      <w:rFonts w:ascii="Tms Rmn" w:eastAsia="Times New Roman" w:hAnsi="Tms Rmn" w:cs="Times New Roman"/>
      <w:sz w:val="20"/>
      <w:szCs w:val="20"/>
    </w:rPr>
  </w:style>
  <w:style w:type="paragraph" w:customStyle="1" w:styleId="420F4C72E4B34DAF8D51CEF88474033110">
    <w:name w:val="420F4C72E4B34DAF8D51CEF88474033110"/>
    <w:rsid w:val="003C142F"/>
    <w:pPr>
      <w:spacing w:after="0" w:line="240" w:lineRule="auto"/>
    </w:pPr>
    <w:rPr>
      <w:rFonts w:ascii="Tms Rmn" w:eastAsia="Times New Roman" w:hAnsi="Tms Rmn" w:cs="Times New Roman"/>
      <w:sz w:val="20"/>
      <w:szCs w:val="20"/>
    </w:rPr>
  </w:style>
  <w:style w:type="paragraph" w:customStyle="1" w:styleId="1AA98701092D4A1DB0CF2FC812C7B10512">
    <w:name w:val="1AA98701092D4A1DB0CF2FC812C7B10512"/>
    <w:rsid w:val="003C142F"/>
    <w:pPr>
      <w:spacing w:after="0" w:line="240" w:lineRule="auto"/>
    </w:pPr>
    <w:rPr>
      <w:rFonts w:ascii="Tms Rmn" w:eastAsia="Times New Roman" w:hAnsi="Tms Rmn" w:cs="Times New Roman"/>
      <w:sz w:val="20"/>
      <w:szCs w:val="20"/>
    </w:rPr>
  </w:style>
  <w:style w:type="paragraph" w:customStyle="1" w:styleId="CA78670855FB4933BBBF940F39B1043F12">
    <w:name w:val="CA78670855FB4933BBBF940F39B1043F12"/>
    <w:rsid w:val="003C142F"/>
    <w:pPr>
      <w:spacing w:after="0" w:line="240" w:lineRule="auto"/>
    </w:pPr>
    <w:rPr>
      <w:rFonts w:ascii="Tms Rmn" w:eastAsia="Times New Roman" w:hAnsi="Tms Rmn" w:cs="Times New Roman"/>
      <w:sz w:val="20"/>
      <w:szCs w:val="20"/>
    </w:rPr>
  </w:style>
  <w:style w:type="paragraph" w:customStyle="1" w:styleId="AD07FD0DD2D741FCAB8D8BF0407099D012">
    <w:name w:val="AD07FD0DD2D741FCAB8D8BF0407099D012"/>
    <w:rsid w:val="003C142F"/>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2">
    <w:name w:val="9B755C52E177436882E25EDBD51EC9D912"/>
    <w:rsid w:val="003C142F"/>
    <w:pPr>
      <w:spacing w:after="0" w:line="240" w:lineRule="auto"/>
    </w:pPr>
    <w:rPr>
      <w:rFonts w:ascii="Tms Rmn" w:eastAsia="Times New Roman" w:hAnsi="Tms Rmn" w:cs="Times New Roman"/>
      <w:sz w:val="20"/>
      <w:szCs w:val="20"/>
    </w:rPr>
  </w:style>
  <w:style w:type="paragraph" w:customStyle="1" w:styleId="673297C4C8D94ADCB6C7718A95863C258">
    <w:name w:val="673297C4C8D94ADCB6C7718A95863C258"/>
    <w:rsid w:val="003C142F"/>
    <w:pPr>
      <w:spacing w:after="0" w:line="240" w:lineRule="auto"/>
    </w:pPr>
    <w:rPr>
      <w:rFonts w:ascii="Tms Rmn" w:eastAsia="Times New Roman" w:hAnsi="Tms Rmn" w:cs="Times New Roman"/>
      <w:sz w:val="20"/>
      <w:szCs w:val="20"/>
    </w:rPr>
  </w:style>
  <w:style w:type="paragraph" w:customStyle="1" w:styleId="859A4BCCE8884F6D8B991AA5823E153E">
    <w:name w:val="859A4BCCE8884F6D8B991AA5823E153E"/>
    <w:rsid w:val="003C142F"/>
    <w:pPr>
      <w:spacing w:after="0" w:line="240" w:lineRule="auto"/>
    </w:pPr>
    <w:rPr>
      <w:rFonts w:ascii="Tms Rmn" w:eastAsia="Times New Roman" w:hAnsi="Tms Rmn" w:cs="Times New Roman"/>
      <w:sz w:val="20"/>
      <w:szCs w:val="20"/>
    </w:rPr>
  </w:style>
  <w:style w:type="paragraph" w:customStyle="1" w:styleId="08C377511209443CB64A84D1A653199F">
    <w:name w:val="08C377511209443CB64A84D1A653199F"/>
    <w:rsid w:val="003C142F"/>
  </w:style>
  <w:style w:type="paragraph" w:customStyle="1" w:styleId="C98AC9C1547B4886B249DA74A45EA3AB13">
    <w:name w:val="C98AC9C1547B4886B249DA74A45EA3AB13"/>
    <w:rsid w:val="003C142F"/>
    <w:pPr>
      <w:spacing w:after="0" w:line="240" w:lineRule="auto"/>
    </w:pPr>
    <w:rPr>
      <w:rFonts w:ascii="Tms Rmn" w:eastAsia="Times New Roman" w:hAnsi="Tms Rmn" w:cs="Times New Roman"/>
      <w:sz w:val="20"/>
      <w:szCs w:val="20"/>
    </w:rPr>
  </w:style>
  <w:style w:type="paragraph" w:customStyle="1" w:styleId="7EE7480000B3439185B71CED4447EE9B13">
    <w:name w:val="7EE7480000B3439185B71CED4447EE9B13"/>
    <w:rsid w:val="003C142F"/>
    <w:pPr>
      <w:spacing w:after="0" w:line="240" w:lineRule="auto"/>
    </w:pPr>
    <w:rPr>
      <w:rFonts w:ascii="Tms Rmn" w:eastAsia="Times New Roman" w:hAnsi="Tms Rmn" w:cs="Times New Roman"/>
      <w:sz w:val="20"/>
      <w:szCs w:val="20"/>
    </w:rPr>
  </w:style>
  <w:style w:type="paragraph" w:customStyle="1" w:styleId="7BEC442264124A34907FFC3635A52FCD13">
    <w:name w:val="7BEC442264124A34907FFC3635A52FCD13"/>
    <w:rsid w:val="003C142F"/>
    <w:pPr>
      <w:spacing w:after="0" w:line="240" w:lineRule="auto"/>
    </w:pPr>
    <w:rPr>
      <w:rFonts w:ascii="Tms Rmn" w:eastAsia="Times New Roman" w:hAnsi="Tms Rmn" w:cs="Times New Roman"/>
      <w:sz w:val="20"/>
      <w:szCs w:val="20"/>
    </w:rPr>
  </w:style>
  <w:style w:type="paragraph" w:customStyle="1" w:styleId="FD99CCD989EA49DFAC49F8B26F0DF7DA10">
    <w:name w:val="FD99CCD989EA49DFAC49F8B26F0DF7DA10"/>
    <w:rsid w:val="003C142F"/>
    <w:pPr>
      <w:spacing w:after="0" w:line="240" w:lineRule="auto"/>
    </w:pPr>
    <w:rPr>
      <w:rFonts w:ascii="Tms Rmn" w:eastAsia="Times New Roman" w:hAnsi="Tms Rmn" w:cs="Times New Roman"/>
      <w:sz w:val="20"/>
      <w:szCs w:val="20"/>
    </w:rPr>
  </w:style>
  <w:style w:type="paragraph" w:customStyle="1" w:styleId="DFAC50778A904D85B8CCF39EB179D8D513">
    <w:name w:val="DFAC50778A904D85B8CCF39EB179D8D513"/>
    <w:rsid w:val="003C142F"/>
    <w:pPr>
      <w:spacing w:after="0" w:line="240" w:lineRule="auto"/>
    </w:pPr>
    <w:rPr>
      <w:rFonts w:ascii="Tms Rmn" w:eastAsia="Times New Roman" w:hAnsi="Tms Rmn" w:cs="Times New Roman"/>
      <w:sz w:val="20"/>
      <w:szCs w:val="20"/>
    </w:rPr>
  </w:style>
  <w:style w:type="paragraph" w:customStyle="1" w:styleId="447D23760E5F4BCEA38B74EE5C4EBA839">
    <w:name w:val="447D23760E5F4BCEA38B74EE5C4EBA839"/>
    <w:rsid w:val="003C142F"/>
    <w:pPr>
      <w:spacing w:after="0" w:line="240" w:lineRule="auto"/>
    </w:pPr>
    <w:rPr>
      <w:rFonts w:ascii="Tms Rmn" w:eastAsia="Times New Roman" w:hAnsi="Tms Rmn" w:cs="Times New Roman"/>
      <w:sz w:val="20"/>
      <w:szCs w:val="20"/>
    </w:rPr>
  </w:style>
  <w:style w:type="paragraph" w:customStyle="1" w:styleId="420F4C72E4B34DAF8D51CEF88474033111">
    <w:name w:val="420F4C72E4B34DAF8D51CEF88474033111"/>
    <w:rsid w:val="003C142F"/>
    <w:pPr>
      <w:spacing w:after="0" w:line="240" w:lineRule="auto"/>
    </w:pPr>
    <w:rPr>
      <w:rFonts w:ascii="Tms Rmn" w:eastAsia="Times New Roman" w:hAnsi="Tms Rmn" w:cs="Times New Roman"/>
      <w:sz w:val="20"/>
      <w:szCs w:val="20"/>
    </w:rPr>
  </w:style>
  <w:style w:type="paragraph" w:customStyle="1" w:styleId="1AA98701092D4A1DB0CF2FC812C7B10513">
    <w:name w:val="1AA98701092D4A1DB0CF2FC812C7B10513"/>
    <w:rsid w:val="003C142F"/>
    <w:pPr>
      <w:spacing w:after="0" w:line="240" w:lineRule="auto"/>
    </w:pPr>
    <w:rPr>
      <w:rFonts w:ascii="Tms Rmn" w:eastAsia="Times New Roman" w:hAnsi="Tms Rmn" w:cs="Times New Roman"/>
      <w:sz w:val="20"/>
      <w:szCs w:val="20"/>
    </w:rPr>
  </w:style>
  <w:style w:type="paragraph" w:customStyle="1" w:styleId="CA78670855FB4933BBBF940F39B1043F13">
    <w:name w:val="CA78670855FB4933BBBF940F39B1043F13"/>
    <w:rsid w:val="003C142F"/>
    <w:pPr>
      <w:spacing w:after="0" w:line="240" w:lineRule="auto"/>
    </w:pPr>
    <w:rPr>
      <w:rFonts w:ascii="Tms Rmn" w:eastAsia="Times New Roman" w:hAnsi="Tms Rmn" w:cs="Times New Roman"/>
      <w:sz w:val="20"/>
      <w:szCs w:val="20"/>
    </w:rPr>
  </w:style>
  <w:style w:type="paragraph" w:customStyle="1" w:styleId="AD07FD0DD2D741FCAB8D8BF0407099D013">
    <w:name w:val="AD07FD0DD2D741FCAB8D8BF0407099D013"/>
    <w:rsid w:val="003C142F"/>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3">
    <w:name w:val="9B755C52E177436882E25EDBD51EC9D913"/>
    <w:rsid w:val="003C142F"/>
    <w:pPr>
      <w:spacing w:after="0" w:line="240" w:lineRule="auto"/>
    </w:pPr>
    <w:rPr>
      <w:rFonts w:ascii="Tms Rmn" w:eastAsia="Times New Roman" w:hAnsi="Tms Rmn" w:cs="Times New Roman"/>
      <w:sz w:val="20"/>
      <w:szCs w:val="20"/>
    </w:rPr>
  </w:style>
  <w:style w:type="paragraph" w:customStyle="1" w:styleId="673297C4C8D94ADCB6C7718A95863C259">
    <w:name w:val="673297C4C8D94ADCB6C7718A95863C259"/>
    <w:rsid w:val="003C142F"/>
    <w:pPr>
      <w:spacing w:after="0" w:line="240" w:lineRule="auto"/>
    </w:pPr>
    <w:rPr>
      <w:rFonts w:ascii="Tms Rmn" w:eastAsia="Times New Roman" w:hAnsi="Tms Rmn" w:cs="Times New Roman"/>
      <w:sz w:val="20"/>
      <w:szCs w:val="20"/>
    </w:rPr>
  </w:style>
  <w:style w:type="paragraph" w:customStyle="1" w:styleId="08C377511209443CB64A84D1A653199F1">
    <w:name w:val="08C377511209443CB64A84D1A653199F1"/>
    <w:rsid w:val="003C142F"/>
    <w:pPr>
      <w:spacing w:after="0" w:line="240" w:lineRule="auto"/>
    </w:pPr>
    <w:rPr>
      <w:rFonts w:ascii="Tms Rmn" w:eastAsia="Times New Roman" w:hAnsi="Tms Rmn" w:cs="Times New Roman"/>
      <w:sz w:val="20"/>
      <w:szCs w:val="20"/>
    </w:rPr>
  </w:style>
  <w:style w:type="paragraph" w:customStyle="1" w:styleId="C98AC9C1547B4886B249DA74A45EA3AB14">
    <w:name w:val="C98AC9C1547B4886B249DA74A45EA3AB14"/>
    <w:rsid w:val="005B1B87"/>
    <w:pPr>
      <w:spacing w:after="0" w:line="240" w:lineRule="auto"/>
    </w:pPr>
    <w:rPr>
      <w:rFonts w:ascii="Tms Rmn" w:eastAsia="Times New Roman" w:hAnsi="Tms Rmn" w:cs="Times New Roman"/>
      <w:sz w:val="20"/>
      <w:szCs w:val="20"/>
    </w:rPr>
  </w:style>
  <w:style w:type="paragraph" w:customStyle="1" w:styleId="7EE7480000B3439185B71CED4447EE9B14">
    <w:name w:val="7EE7480000B3439185B71CED4447EE9B14"/>
    <w:rsid w:val="005B1B87"/>
    <w:pPr>
      <w:spacing w:after="0" w:line="240" w:lineRule="auto"/>
    </w:pPr>
    <w:rPr>
      <w:rFonts w:ascii="Tms Rmn" w:eastAsia="Times New Roman" w:hAnsi="Tms Rmn" w:cs="Times New Roman"/>
      <w:sz w:val="20"/>
      <w:szCs w:val="20"/>
    </w:rPr>
  </w:style>
  <w:style w:type="paragraph" w:customStyle="1" w:styleId="7BEC442264124A34907FFC3635A52FCD14">
    <w:name w:val="7BEC442264124A34907FFC3635A52FCD14"/>
    <w:rsid w:val="005B1B87"/>
    <w:pPr>
      <w:spacing w:after="0" w:line="240" w:lineRule="auto"/>
    </w:pPr>
    <w:rPr>
      <w:rFonts w:ascii="Tms Rmn" w:eastAsia="Times New Roman" w:hAnsi="Tms Rmn" w:cs="Times New Roman"/>
      <w:sz w:val="20"/>
      <w:szCs w:val="20"/>
    </w:rPr>
  </w:style>
  <w:style w:type="paragraph" w:customStyle="1" w:styleId="FD99CCD989EA49DFAC49F8B26F0DF7DA11">
    <w:name w:val="FD99CCD989EA49DFAC49F8B26F0DF7DA11"/>
    <w:rsid w:val="005B1B87"/>
    <w:pPr>
      <w:spacing w:after="0" w:line="240" w:lineRule="auto"/>
    </w:pPr>
    <w:rPr>
      <w:rFonts w:ascii="Tms Rmn" w:eastAsia="Times New Roman" w:hAnsi="Tms Rmn" w:cs="Times New Roman"/>
      <w:sz w:val="20"/>
      <w:szCs w:val="20"/>
    </w:rPr>
  </w:style>
  <w:style w:type="paragraph" w:customStyle="1" w:styleId="DFAC50778A904D85B8CCF39EB179D8D514">
    <w:name w:val="DFAC50778A904D85B8CCF39EB179D8D514"/>
    <w:rsid w:val="005B1B87"/>
    <w:pPr>
      <w:spacing w:after="0" w:line="240" w:lineRule="auto"/>
    </w:pPr>
    <w:rPr>
      <w:rFonts w:ascii="Tms Rmn" w:eastAsia="Times New Roman" w:hAnsi="Tms Rmn" w:cs="Times New Roman"/>
      <w:sz w:val="20"/>
      <w:szCs w:val="20"/>
    </w:rPr>
  </w:style>
  <w:style w:type="paragraph" w:customStyle="1" w:styleId="447D23760E5F4BCEA38B74EE5C4EBA8310">
    <w:name w:val="447D23760E5F4BCEA38B74EE5C4EBA8310"/>
    <w:rsid w:val="005B1B87"/>
    <w:pPr>
      <w:spacing w:after="0" w:line="240" w:lineRule="auto"/>
    </w:pPr>
    <w:rPr>
      <w:rFonts w:ascii="Tms Rmn" w:eastAsia="Times New Roman" w:hAnsi="Tms Rmn" w:cs="Times New Roman"/>
      <w:sz w:val="20"/>
      <w:szCs w:val="20"/>
    </w:rPr>
  </w:style>
  <w:style w:type="paragraph" w:customStyle="1" w:styleId="420F4C72E4B34DAF8D51CEF88474033112">
    <w:name w:val="420F4C72E4B34DAF8D51CEF88474033112"/>
    <w:rsid w:val="005B1B87"/>
    <w:pPr>
      <w:spacing w:after="0" w:line="240" w:lineRule="auto"/>
    </w:pPr>
    <w:rPr>
      <w:rFonts w:ascii="Tms Rmn" w:eastAsia="Times New Roman" w:hAnsi="Tms Rmn" w:cs="Times New Roman"/>
      <w:sz w:val="20"/>
      <w:szCs w:val="20"/>
    </w:rPr>
  </w:style>
  <w:style w:type="paragraph" w:customStyle="1" w:styleId="1AA98701092D4A1DB0CF2FC812C7B10514">
    <w:name w:val="1AA98701092D4A1DB0CF2FC812C7B10514"/>
    <w:rsid w:val="005B1B87"/>
    <w:pPr>
      <w:spacing w:after="0" w:line="240" w:lineRule="auto"/>
    </w:pPr>
    <w:rPr>
      <w:rFonts w:ascii="Tms Rmn" w:eastAsia="Times New Roman" w:hAnsi="Tms Rmn" w:cs="Times New Roman"/>
      <w:sz w:val="20"/>
      <w:szCs w:val="20"/>
    </w:rPr>
  </w:style>
  <w:style w:type="paragraph" w:customStyle="1" w:styleId="CA78670855FB4933BBBF940F39B1043F14">
    <w:name w:val="CA78670855FB4933BBBF940F39B1043F14"/>
    <w:rsid w:val="005B1B87"/>
    <w:pPr>
      <w:spacing w:after="0" w:line="240" w:lineRule="auto"/>
    </w:pPr>
    <w:rPr>
      <w:rFonts w:ascii="Tms Rmn" w:eastAsia="Times New Roman" w:hAnsi="Tms Rmn" w:cs="Times New Roman"/>
      <w:sz w:val="20"/>
      <w:szCs w:val="20"/>
    </w:rPr>
  </w:style>
  <w:style w:type="paragraph" w:customStyle="1" w:styleId="AD07FD0DD2D741FCAB8D8BF0407099D014">
    <w:name w:val="AD07FD0DD2D741FCAB8D8BF0407099D014"/>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4">
    <w:name w:val="9B755C52E177436882E25EDBD51EC9D914"/>
    <w:rsid w:val="005B1B87"/>
    <w:pPr>
      <w:spacing w:after="0" w:line="240" w:lineRule="auto"/>
    </w:pPr>
    <w:rPr>
      <w:rFonts w:ascii="Tms Rmn" w:eastAsia="Times New Roman" w:hAnsi="Tms Rmn" w:cs="Times New Roman"/>
      <w:sz w:val="20"/>
      <w:szCs w:val="20"/>
    </w:rPr>
  </w:style>
  <w:style w:type="paragraph" w:customStyle="1" w:styleId="673297C4C8D94ADCB6C7718A95863C2510">
    <w:name w:val="673297C4C8D94ADCB6C7718A95863C2510"/>
    <w:rsid w:val="005B1B87"/>
    <w:pPr>
      <w:spacing w:after="0" w:line="240" w:lineRule="auto"/>
    </w:pPr>
    <w:rPr>
      <w:rFonts w:ascii="Tms Rmn" w:eastAsia="Times New Roman" w:hAnsi="Tms Rmn" w:cs="Times New Roman"/>
      <w:sz w:val="20"/>
      <w:szCs w:val="20"/>
    </w:rPr>
  </w:style>
  <w:style w:type="paragraph" w:customStyle="1" w:styleId="C98AC9C1547B4886B249DA74A45EA3AB15">
    <w:name w:val="C98AC9C1547B4886B249DA74A45EA3AB15"/>
    <w:rsid w:val="005B1B87"/>
    <w:pPr>
      <w:spacing w:after="0" w:line="240" w:lineRule="auto"/>
    </w:pPr>
    <w:rPr>
      <w:rFonts w:ascii="Tms Rmn" w:eastAsia="Times New Roman" w:hAnsi="Tms Rmn" w:cs="Times New Roman"/>
      <w:sz w:val="20"/>
      <w:szCs w:val="20"/>
    </w:rPr>
  </w:style>
  <w:style w:type="paragraph" w:customStyle="1" w:styleId="7EE7480000B3439185B71CED4447EE9B15">
    <w:name w:val="7EE7480000B3439185B71CED4447EE9B15"/>
    <w:rsid w:val="005B1B87"/>
    <w:pPr>
      <w:spacing w:after="0" w:line="240" w:lineRule="auto"/>
    </w:pPr>
    <w:rPr>
      <w:rFonts w:ascii="Tms Rmn" w:eastAsia="Times New Roman" w:hAnsi="Tms Rmn" w:cs="Times New Roman"/>
      <w:sz w:val="20"/>
      <w:szCs w:val="20"/>
    </w:rPr>
  </w:style>
  <w:style w:type="paragraph" w:customStyle="1" w:styleId="7BEC442264124A34907FFC3635A52FCD15">
    <w:name w:val="7BEC442264124A34907FFC3635A52FCD15"/>
    <w:rsid w:val="005B1B87"/>
    <w:pPr>
      <w:spacing w:after="0" w:line="240" w:lineRule="auto"/>
    </w:pPr>
    <w:rPr>
      <w:rFonts w:ascii="Tms Rmn" w:eastAsia="Times New Roman" w:hAnsi="Tms Rmn" w:cs="Times New Roman"/>
      <w:sz w:val="20"/>
      <w:szCs w:val="20"/>
    </w:rPr>
  </w:style>
  <w:style w:type="paragraph" w:customStyle="1" w:styleId="FD99CCD989EA49DFAC49F8B26F0DF7DA12">
    <w:name w:val="FD99CCD989EA49DFAC49F8B26F0DF7DA12"/>
    <w:rsid w:val="005B1B87"/>
    <w:pPr>
      <w:spacing w:after="0" w:line="240" w:lineRule="auto"/>
    </w:pPr>
    <w:rPr>
      <w:rFonts w:ascii="Tms Rmn" w:eastAsia="Times New Roman" w:hAnsi="Tms Rmn" w:cs="Times New Roman"/>
      <w:sz w:val="20"/>
      <w:szCs w:val="20"/>
    </w:rPr>
  </w:style>
  <w:style w:type="paragraph" w:customStyle="1" w:styleId="DFAC50778A904D85B8CCF39EB179D8D515">
    <w:name w:val="DFAC50778A904D85B8CCF39EB179D8D515"/>
    <w:rsid w:val="005B1B87"/>
    <w:pPr>
      <w:spacing w:after="0" w:line="240" w:lineRule="auto"/>
    </w:pPr>
    <w:rPr>
      <w:rFonts w:ascii="Tms Rmn" w:eastAsia="Times New Roman" w:hAnsi="Tms Rmn" w:cs="Times New Roman"/>
      <w:sz w:val="20"/>
      <w:szCs w:val="20"/>
    </w:rPr>
  </w:style>
  <w:style w:type="paragraph" w:customStyle="1" w:styleId="447D23760E5F4BCEA38B74EE5C4EBA8311">
    <w:name w:val="447D23760E5F4BCEA38B74EE5C4EBA8311"/>
    <w:rsid w:val="005B1B87"/>
    <w:pPr>
      <w:spacing w:after="0" w:line="240" w:lineRule="auto"/>
    </w:pPr>
    <w:rPr>
      <w:rFonts w:ascii="Tms Rmn" w:eastAsia="Times New Roman" w:hAnsi="Tms Rmn" w:cs="Times New Roman"/>
      <w:sz w:val="20"/>
      <w:szCs w:val="20"/>
    </w:rPr>
  </w:style>
  <w:style w:type="paragraph" w:customStyle="1" w:styleId="420F4C72E4B34DAF8D51CEF88474033113">
    <w:name w:val="420F4C72E4B34DAF8D51CEF88474033113"/>
    <w:rsid w:val="005B1B87"/>
    <w:pPr>
      <w:spacing w:after="0" w:line="240" w:lineRule="auto"/>
    </w:pPr>
    <w:rPr>
      <w:rFonts w:ascii="Tms Rmn" w:eastAsia="Times New Roman" w:hAnsi="Tms Rmn" w:cs="Times New Roman"/>
      <w:sz w:val="20"/>
      <w:szCs w:val="20"/>
    </w:rPr>
  </w:style>
  <w:style w:type="paragraph" w:customStyle="1" w:styleId="1AA98701092D4A1DB0CF2FC812C7B10515">
    <w:name w:val="1AA98701092D4A1DB0CF2FC812C7B10515"/>
    <w:rsid w:val="005B1B87"/>
    <w:pPr>
      <w:spacing w:after="0" w:line="240" w:lineRule="auto"/>
    </w:pPr>
    <w:rPr>
      <w:rFonts w:ascii="Tms Rmn" w:eastAsia="Times New Roman" w:hAnsi="Tms Rmn" w:cs="Times New Roman"/>
      <w:sz w:val="20"/>
      <w:szCs w:val="20"/>
    </w:rPr>
  </w:style>
  <w:style w:type="paragraph" w:customStyle="1" w:styleId="CA78670855FB4933BBBF940F39B1043F15">
    <w:name w:val="CA78670855FB4933BBBF940F39B1043F15"/>
    <w:rsid w:val="005B1B87"/>
    <w:pPr>
      <w:spacing w:after="0" w:line="240" w:lineRule="auto"/>
    </w:pPr>
    <w:rPr>
      <w:rFonts w:ascii="Tms Rmn" w:eastAsia="Times New Roman" w:hAnsi="Tms Rmn" w:cs="Times New Roman"/>
      <w:sz w:val="20"/>
      <w:szCs w:val="20"/>
    </w:rPr>
  </w:style>
  <w:style w:type="paragraph" w:customStyle="1" w:styleId="AD07FD0DD2D741FCAB8D8BF0407099D015">
    <w:name w:val="AD07FD0DD2D741FCAB8D8BF0407099D015"/>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5">
    <w:name w:val="9B755C52E177436882E25EDBD51EC9D915"/>
    <w:rsid w:val="005B1B87"/>
    <w:pPr>
      <w:spacing w:after="0" w:line="240" w:lineRule="auto"/>
    </w:pPr>
    <w:rPr>
      <w:rFonts w:ascii="Tms Rmn" w:eastAsia="Times New Roman" w:hAnsi="Tms Rmn" w:cs="Times New Roman"/>
      <w:sz w:val="20"/>
      <w:szCs w:val="20"/>
    </w:rPr>
  </w:style>
  <w:style w:type="paragraph" w:customStyle="1" w:styleId="673297C4C8D94ADCB6C7718A95863C2511">
    <w:name w:val="673297C4C8D94ADCB6C7718A95863C2511"/>
    <w:rsid w:val="005B1B87"/>
    <w:pPr>
      <w:spacing w:after="0" w:line="240" w:lineRule="auto"/>
    </w:pPr>
    <w:rPr>
      <w:rFonts w:ascii="Tms Rmn" w:eastAsia="Times New Roman" w:hAnsi="Tms Rmn" w:cs="Times New Roman"/>
      <w:sz w:val="20"/>
      <w:szCs w:val="20"/>
    </w:rPr>
  </w:style>
  <w:style w:type="paragraph" w:customStyle="1" w:styleId="C98AC9C1547B4886B249DA74A45EA3AB16">
    <w:name w:val="C98AC9C1547B4886B249DA74A45EA3AB16"/>
    <w:rsid w:val="005B1B87"/>
    <w:pPr>
      <w:spacing w:after="0" w:line="240" w:lineRule="auto"/>
    </w:pPr>
    <w:rPr>
      <w:rFonts w:ascii="Tms Rmn" w:eastAsia="Times New Roman" w:hAnsi="Tms Rmn" w:cs="Times New Roman"/>
      <w:sz w:val="20"/>
      <w:szCs w:val="20"/>
    </w:rPr>
  </w:style>
  <w:style w:type="paragraph" w:customStyle="1" w:styleId="7EE7480000B3439185B71CED4447EE9B16">
    <w:name w:val="7EE7480000B3439185B71CED4447EE9B16"/>
    <w:rsid w:val="005B1B87"/>
    <w:pPr>
      <w:spacing w:after="0" w:line="240" w:lineRule="auto"/>
    </w:pPr>
    <w:rPr>
      <w:rFonts w:ascii="Tms Rmn" w:eastAsia="Times New Roman" w:hAnsi="Tms Rmn" w:cs="Times New Roman"/>
      <w:sz w:val="20"/>
      <w:szCs w:val="20"/>
    </w:rPr>
  </w:style>
  <w:style w:type="paragraph" w:customStyle="1" w:styleId="7BEC442264124A34907FFC3635A52FCD16">
    <w:name w:val="7BEC442264124A34907FFC3635A52FCD16"/>
    <w:rsid w:val="005B1B87"/>
    <w:pPr>
      <w:spacing w:after="0" w:line="240" w:lineRule="auto"/>
    </w:pPr>
    <w:rPr>
      <w:rFonts w:ascii="Tms Rmn" w:eastAsia="Times New Roman" w:hAnsi="Tms Rmn" w:cs="Times New Roman"/>
      <w:sz w:val="20"/>
      <w:szCs w:val="20"/>
    </w:rPr>
  </w:style>
  <w:style w:type="paragraph" w:customStyle="1" w:styleId="FD99CCD989EA49DFAC49F8B26F0DF7DA13">
    <w:name w:val="FD99CCD989EA49DFAC49F8B26F0DF7DA13"/>
    <w:rsid w:val="005B1B87"/>
    <w:pPr>
      <w:spacing w:after="0" w:line="240" w:lineRule="auto"/>
    </w:pPr>
    <w:rPr>
      <w:rFonts w:ascii="Tms Rmn" w:eastAsia="Times New Roman" w:hAnsi="Tms Rmn" w:cs="Times New Roman"/>
      <w:sz w:val="20"/>
      <w:szCs w:val="20"/>
    </w:rPr>
  </w:style>
  <w:style w:type="paragraph" w:customStyle="1" w:styleId="DFAC50778A904D85B8CCF39EB179D8D516">
    <w:name w:val="DFAC50778A904D85B8CCF39EB179D8D516"/>
    <w:rsid w:val="005B1B87"/>
    <w:pPr>
      <w:spacing w:after="0" w:line="240" w:lineRule="auto"/>
    </w:pPr>
    <w:rPr>
      <w:rFonts w:ascii="Tms Rmn" w:eastAsia="Times New Roman" w:hAnsi="Tms Rmn" w:cs="Times New Roman"/>
      <w:sz w:val="20"/>
      <w:szCs w:val="20"/>
    </w:rPr>
  </w:style>
  <w:style w:type="paragraph" w:customStyle="1" w:styleId="447D23760E5F4BCEA38B74EE5C4EBA8312">
    <w:name w:val="447D23760E5F4BCEA38B74EE5C4EBA8312"/>
    <w:rsid w:val="005B1B87"/>
    <w:pPr>
      <w:spacing w:after="0" w:line="240" w:lineRule="auto"/>
    </w:pPr>
    <w:rPr>
      <w:rFonts w:ascii="Tms Rmn" w:eastAsia="Times New Roman" w:hAnsi="Tms Rmn" w:cs="Times New Roman"/>
      <w:sz w:val="20"/>
      <w:szCs w:val="20"/>
    </w:rPr>
  </w:style>
  <w:style w:type="paragraph" w:customStyle="1" w:styleId="420F4C72E4B34DAF8D51CEF88474033114">
    <w:name w:val="420F4C72E4B34DAF8D51CEF88474033114"/>
    <w:rsid w:val="005B1B87"/>
    <w:pPr>
      <w:spacing w:after="0" w:line="240" w:lineRule="auto"/>
    </w:pPr>
    <w:rPr>
      <w:rFonts w:ascii="Tms Rmn" w:eastAsia="Times New Roman" w:hAnsi="Tms Rmn" w:cs="Times New Roman"/>
      <w:sz w:val="20"/>
      <w:szCs w:val="20"/>
    </w:rPr>
  </w:style>
  <w:style w:type="paragraph" w:customStyle="1" w:styleId="1AA98701092D4A1DB0CF2FC812C7B10516">
    <w:name w:val="1AA98701092D4A1DB0CF2FC812C7B10516"/>
    <w:rsid w:val="005B1B87"/>
    <w:pPr>
      <w:spacing w:after="0" w:line="240" w:lineRule="auto"/>
    </w:pPr>
    <w:rPr>
      <w:rFonts w:ascii="Tms Rmn" w:eastAsia="Times New Roman" w:hAnsi="Tms Rmn" w:cs="Times New Roman"/>
      <w:sz w:val="20"/>
      <w:szCs w:val="20"/>
    </w:rPr>
  </w:style>
  <w:style w:type="paragraph" w:customStyle="1" w:styleId="CA78670855FB4933BBBF940F39B1043F16">
    <w:name w:val="CA78670855FB4933BBBF940F39B1043F16"/>
    <w:rsid w:val="005B1B87"/>
    <w:pPr>
      <w:spacing w:after="0" w:line="240" w:lineRule="auto"/>
    </w:pPr>
    <w:rPr>
      <w:rFonts w:ascii="Tms Rmn" w:eastAsia="Times New Roman" w:hAnsi="Tms Rmn" w:cs="Times New Roman"/>
      <w:sz w:val="20"/>
      <w:szCs w:val="20"/>
    </w:rPr>
  </w:style>
  <w:style w:type="paragraph" w:customStyle="1" w:styleId="AD07FD0DD2D741FCAB8D8BF0407099D016">
    <w:name w:val="AD07FD0DD2D741FCAB8D8BF0407099D016"/>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6">
    <w:name w:val="9B755C52E177436882E25EDBD51EC9D916"/>
    <w:rsid w:val="005B1B87"/>
    <w:pPr>
      <w:spacing w:after="0" w:line="240" w:lineRule="auto"/>
    </w:pPr>
    <w:rPr>
      <w:rFonts w:ascii="Tms Rmn" w:eastAsia="Times New Roman" w:hAnsi="Tms Rmn" w:cs="Times New Roman"/>
      <w:sz w:val="20"/>
      <w:szCs w:val="20"/>
    </w:rPr>
  </w:style>
  <w:style w:type="character" w:customStyle="1" w:styleId="Calibritext">
    <w:name w:val="Calibri text"/>
    <w:basedOn w:val="Standardnpsmoodstavce"/>
    <w:uiPriority w:val="1"/>
    <w:qFormat/>
    <w:rsid w:val="00881213"/>
    <w:rPr>
      <w:rFonts w:asciiTheme="minorHAnsi" w:hAnsiTheme="minorHAnsi"/>
      <w:sz w:val="22"/>
    </w:rPr>
  </w:style>
  <w:style w:type="paragraph" w:customStyle="1" w:styleId="673297C4C8D94ADCB6C7718A95863C2512">
    <w:name w:val="673297C4C8D94ADCB6C7718A95863C2512"/>
    <w:rsid w:val="005B1B87"/>
    <w:pPr>
      <w:spacing w:after="0" w:line="240" w:lineRule="auto"/>
    </w:pPr>
    <w:rPr>
      <w:rFonts w:ascii="Tms Rmn" w:eastAsia="Times New Roman" w:hAnsi="Tms Rmn" w:cs="Times New Roman"/>
      <w:sz w:val="20"/>
      <w:szCs w:val="20"/>
    </w:rPr>
  </w:style>
  <w:style w:type="paragraph" w:customStyle="1" w:styleId="C98AC9C1547B4886B249DA74A45EA3AB17">
    <w:name w:val="C98AC9C1547B4886B249DA74A45EA3AB17"/>
    <w:rsid w:val="002500DE"/>
    <w:pPr>
      <w:spacing w:after="0" w:line="240" w:lineRule="auto"/>
    </w:pPr>
    <w:rPr>
      <w:rFonts w:ascii="Tms Rmn" w:eastAsia="Times New Roman" w:hAnsi="Tms Rmn" w:cs="Times New Roman"/>
      <w:sz w:val="20"/>
      <w:szCs w:val="20"/>
    </w:rPr>
  </w:style>
  <w:style w:type="paragraph" w:customStyle="1" w:styleId="7EE7480000B3439185B71CED4447EE9B17">
    <w:name w:val="7EE7480000B3439185B71CED4447EE9B17"/>
    <w:rsid w:val="002500DE"/>
    <w:pPr>
      <w:spacing w:after="0" w:line="240" w:lineRule="auto"/>
    </w:pPr>
    <w:rPr>
      <w:rFonts w:ascii="Tms Rmn" w:eastAsia="Times New Roman" w:hAnsi="Tms Rmn" w:cs="Times New Roman"/>
      <w:sz w:val="20"/>
      <w:szCs w:val="20"/>
    </w:rPr>
  </w:style>
  <w:style w:type="paragraph" w:customStyle="1" w:styleId="7BEC442264124A34907FFC3635A52FCD17">
    <w:name w:val="7BEC442264124A34907FFC3635A52FCD17"/>
    <w:rsid w:val="002500DE"/>
    <w:pPr>
      <w:spacing w:after="0" w:line="240" w:lineRule="auto"/>
    </w:pPr>
    <w:rPr>
      <w:rFonts w:ascii="Tms Rmn" w:eastAsia="Times New Roman" w:hAnsi="Tms Rmn" w:cs="Times New Roman"/>
      <w:sz w:val="20"/>
      <w:szCs w:val="20"/>
    </w:rPr>
  </w:style>
  <w:style w:type="paragraph" w:customStyle="1" w:styleId="FD99CCD989EA49DFAC49F8B26F0DF7DA14">
    <w:name w:val="FD99CCD989EA49DFAC49F8B26F0DF7DA14"/>
    <w:rsid w:val="002500DE"/>
    <w:pPr>
      <w:spacing w:after="0" w:line="240" w:lineRule="auto"/>
    </w:pPr>
    <w:rPr>
      <w:rFonts w:ascii="Tms Rmn" w:eastAsia="Times New Roman" w:hAnsi="Tms Rmn" w:cs="Times New Roman"/>
      <w:sz w:val="20"/>
      <w:szCs w:val="20"/>
    </w:rPr>
  </w:style>
  <w:style w:type="paragraph" w:customStyle="1" w:styleId="DFAC50778A904D85B8CCF39EB179D8D517">
    <w:name w:val="DFAC50778A904D85B8CCF39EB179D8D517"/>
    <w:rsid w:val="002500DE"/>
    <w:pPr>
      <w:spacing w:after="0" w:line="240" w:lineRule="auto"/>
    </w:pPr>
    <w:rPr>
      <w:rFonts w:ascii="Tms Rmn" w:eastAsia="Times New Roman" w:hAnsi="Tms Rmn" w:cs="Times New Roman"/>
      <w:sz w:val="20"/>
      <w:szCs w:val="20"/>
    </w:rPr>
  </w:style>
  <w:style w:type="paragraph" w:customStyle="1" w:styleId="447D23760E5F4BCEA38B74EE5C4EBA8313">
    <w:name w:val="447D23760E5F4BCEA38B74EE5C4EBA8313"/>
    <w:rsid w:val="002500DE"/>
    <w:pPr>
      <w:spacing w:after="0" w:line="240" w:lineRule="auto"/>
    </w:pPr>
    <w:rPr>
      <w:rFonts w:ascii="Tms Rmn" w:eastAsia="Times New Roman" w:hAnsi="Tms Rmn" w:cs="Times New Roman"/>
      <w:sz w:val="20"/>
      <w:szCs w:val="20"/>
    </w:rPr>
  </w:style>
  <w:style w:type="paragraph" w:customStyle="1" w:styleId="420F4C72E4B34DAF8D51CEF88474033115">
    <w:name w:val="420F4C72E4B34DAF8D51CEF88474033115"/>
    <w:rsid w:val="002500DE"/>
    <w:pPr>
      <w:spacing w:after="0" w:line="240" w:lineRule="auto"/>
    </w:pPr>
    <w:rPr>
      <w:rFonts w:ascii="Tms Rmn" w:eastAsia="Times New Roman" w:hAnsi="Tms Rmn" w:cs="Times New Roman"/>
      <w:sz w:val="20"/>
      <w:szCs w:val="20"/>
    </w:rPr>
  </w:style>
  <w:style w:type="paragraph" w:customStyle="1" w:styleId="1AA98701092D4A1DB0CF2FC812C7B10517">
    <w:name w:val="1AA98701092D4A1DB0CF2FC812C7B10517"/>
    <w:rsid w:val="002500DE"/>
    <w:pPr>
      <w:spacing w:after="0" w:line="240" w:lineRule="auto"/>
    </w:pPr>
    <w:rPr>
      <w:rFonts w:ascii="Tms Rmn" w:eastAsia="Times New Roman" w:hAnsi="Tms Rmn" w:cs="Times New Roman"/>
      <w:sz w:val="20"/>
      <w:szCs w:val="20"/>
    </w:rPr>
  </w:style>
  <w:style w:type="paragraph" w:customStyle="1" w:styleId="CA78670855FB4933BBBF940F39B1043F17">
    <w:name w:val="CA78670855FB4933BBBF940F39B1043F17"/>
    <w:rsid w:val="002500DE"/>
    <w:pPr>
      <w:spacing w:after="0" w:line="240" w:lineRule="auto"/>
    </w:pPr>
    <w:rPr>
      <w:rFonts w:ascii="Tms Rmn" w:eastAsia="Times New Roman" w:hAnsi="Tms Rmn" w:cs="Times New Roman"/>
      <w:sz w:val="20"/>
      <w:szCs w:val="20"/>
    </w:rPr>
  </w:style>
  <w:style w:type="paragraph" w:customStyle="1" w:styleId="AD07FD0DD2D741FCAB8D8BF0407099D017">
    <w:name w:val="AD07FD0DD2D741FCAB8D8BF0407099D017"/>
    <w:rsid w:val="002500DE"/>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7">
    <w:name w:val="9B755C52E177436882E25EDBD51EC9D917"/>
    <w:rsid w:val="002500DE"/>
    <w:pPr>
      <w:spacing w:after="0" w:line="240" w:lineRule="auto"/>
    </w:pPr>
    <w:rPr>
      <w:rFonts w:ascii="Tms Rmn" w:eastAsia="Times New Roman" w:hAnsi="Tms Rmn" w:cs="Times New Roman"/>
      <w:sz w:val="20"/>
      <w:szCs w:val="20"/>
    </w:rPr>
  </w:style>
  <w:style w:type="paragraph" w:customStyle="1" w:styleId="C98AC9C1547B4886B249DA74A45EA3AB18">
    <w:name w:val="C98AC9C1547B4886B249DA74A45EA3AB18"/>
    <w:rsid w:val="00770EF4"/>
    <w:pPr>
      <w:spacing w:after="0" w:line="240" w:lineRule="auto"/>
    </w:pPr>
    <w:rPr>
      <w:rFonts w:ascii="Tms Rmn" w:eastAsia="Times New Roman" w:hAnsi="Tms Rmn" w:cs="Times New Roman"/>
      <w:sz w:val="20"/>
      <w:szCs w:val="20"/>
    </w:rPr>
  </w:style>
  <w:style w:type="paragraph" w:customStyle="1" w:styleId="7EE7480000B3439185B71CED4447EE9B18">
    <w:name w:val="7EE7480000B3439185B71CED4447EE9B18"/>
    <w:rsid w:val="00770EF4"/>
    <w:pPr>
      <w:spacing w:after="0" w:line="240" w:lineRule="auto"/>
    </w:pPr>
    <w:rPr>
      <w:rFonts w:ascii="Tms Rmn" w:eastAsia="Times New Roman" w:hAnsi="Tms Rmn" w:cs="Times New Roman"/>
      <w:sz w:val="20"/>
      <w:szCs w:val="20"/>
    </w:rPr>
  </w:style>
  <w:style w:type="paragraph" w:customStyle="1" w:styleId="7BEC442264124A34907FFC3635A52FCD18">
    <w:name w:val="7BEC442264124A34907FFC3635A52FCD18"/>
    <w:rsid w:val="00770EF4"/>
    <w:pPr>
      <w:spacing w:after="0" w:line="240" w:lineRule="auto"/>
    </w:pPr>
    <w:rPr>
      <w:rFonts w:ascii="Tms Rmn" w:eastAsia="Times New Roman" w:hAnsi="Tms Rmn" w:cs="Times New Roman"/>
      <w:sz w:val="20"/>
      <w:szCs w:val="20"/>
    </w:rPr>
  </w:style>
  <w:style w:type="paragraph" w:customStyle="1" w:styleId="FD99CCD989EA49DFAC49F8B26F0DF7DA15">
    <w:name w:val="FD99CCD989EA49DFAC49F8B26F0DF7DA15"/>
    <w:rsid w:val="00770EF4"/>
    <w:pPr>
      <w:spacing w:after="0" w:line="240" w:lineRule="auto"/>
    </w:pPr>
    <w:rPr>
      <w:rFonts w:ascii="Tms Rmn" w:eastAsia="Times New Roman" w:hAnsi="Tms Rmn" w:cs="Times New Roman"/>
      <w:sz w:val="20"/>
      <w:szCs w:val="20"/>
    </w:rPr>
  </w:style>
  <w:style w:type="paragraph" w:customStyle="1" w:styleId="DFAC50778A904D85B8CCF39EB179D8D518">
    <w:name w:val="DFAC50778A904D85B8CCF39EB179D8D518"/>
    <w:rsid w:val="00770EF4"/>
    <w:pPr>
      <w:spacing w:after="0" w:line="240" w:lineRule="auto"/>
    </w:pPr>
    <w:rPr>
      <w:rFonts w:ascii="Tms Rmn" w:eastAsia="Times New Roman" w:hAnsi="Tms Rmn" w:cs="Times New Roman"/>
      <w:sz w:val="20"/>
      <w:szCs w:val="20"/>
    </w:rPr>
  </w:style>
  <w:style w:type="paragraph" w:customStyle="1" w:styleId="447D23760E5F4BCEA38B74EE5C4EBA8314">
    <w:name w:val="447D23760E5F4BCEA38B74EE5C4EBA8314"/>
    <w:rsid w:val="00770EF4"/>
    <w:pPr>
      <w:spacing w:after="0" w:line="240" w:lineRule="auto"/>
    </w:pPr>
    <w:rPr>
      <w:rFonts w:ascii="Tms Rmn" w:eastAsia="Times New Roman" w:hAnsi="Tms Rmn" w:cs="Times New Roman"/>
      <w:sz w:val="20"/>
      <w:szCs w:val="20"/>
    </w:rPr>
  </w:style>
  <w:style w:type="paragraph" w:customStyle="1" w:styleId="420F4C72E4B34DAF8D51CEF88474033116">
    <w:name w:val="420F4C72E4B34DAF8D51CEF88474033116"/>
    <w:rsid w:val="00770EF4"/>
    <w:pPr>
      <w:spacing w:after="0" w:line="240" w:lineRule="auto"/>
    </w:pPr>
    <w:rPr>
      <w:rFonts w:ascii="Tms Rmn" w:eastAsia="Times New Roman" w:hAnsi="Tms Rmn" w:cs="Times New Roman"/>
      <w:sz w:val="20"/>
      <w:szCs w:val="20"/>
    </w:rPr>
  </w:style>
  <w:style w:type="paragraph" w:customStyle="1" w:styleId="1AA98701092D4A1DB0CF2FC812C7B10518">
    <w:name w:val="1AA98701092D4A1DB0CF2FC812C7B10518"/>
    <w:rsid w:val="00770EF4"/>
    <w:pPr>
      <w:spacing w:after="0" w:line="240" w:lineRule="auto"/>
    </w:pPr>
    <w:rPr>
      <w:rFonts w:ascii="Tms Rmn" w:eastAsia="Times New Roman" w:hAnsi="Tms Rmn" w:cs="Times New Roman"/>
      <w:sz w:val="20"/>
      <w:szCs w:val="20"/>
    </w:rPr>
  </w:style>
  <w:style w:type="paragraph" w:customStyle="1" w:styleId="CA78670855FB4933BBBF940F39B1043F18">
    <w:name w:val="CA78670855FB4933BBBF940F39B1043F18"/>
    <w:rsid w:val="00770EF4"/>
    <w:pPr>
      <w:spacing w:after="0" w:line="240" w:lineRule="auto"/>
    </w:pPr>
    <w:rPr>
      <w:rFonts w:ascii="Tms Rmn" w:eastAsia="Times New Roman" w:hAnsi="Tms Rmn" w:cs="Times New Roman"/>
      <w:sz w:val="20"/>
      <w:szCs w:val="20"/>
    </w:rPr>
  </w:style>
  <w:style w:type="paragraph" w:customStyle="1" w:styleId="AD07FD0DD2D741FCAB8D8BF0407099D018">
    <w:name w:val="AD07FD0DD2D741FCAB8D8BF0407099D018"/>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8">
    <w:name w:val="9B755C52E177436882E25EDBD51EC9D918"/>
    <w:rsid w:val="00770EF4"/>
    <w:pPr>
      <w:spacing w:after="0" w:line="240" w:lineRule="auto"/>
    </w:pPr>
    <w:rPr>
      <w:rFonts w:ascii="Tms Rmn" w:eastAsia="Times New Roman" w:hAnsi="Tms Rmn" w:cs="Times New Roman"/>
      <w:sz w:val="20"/>
      <w:szCs w:val="20"/>
    </w:rPr>
  </w:style>
  <w:style w:type="paragraph" w:customStyle="1" w:styleId="673297C4C8D94ADCB6C7718A95863C2513">
    <w:name w:val="673297C4C8D94ADCB6C7718A95863C2513"/>
    <w:rsid w:val="00770EF4"/>
    <w:pPr>
      <w:spacing w:after="0" w:line="240" w:lineRule="auto"/>
    </w:pPr>
    <w:rPr>
      <w:rFonts w:ascii="Tms Rmn" w:eastAsia="Times New Roman" w:hAnsi="Tms Rmn" w:cs="Times New Roman"/>
      <w:sz w:val="20"/>
      <w:szCs w:val="20"/>
    </w:rPr>
  </w:style>
  <w:style w:type="paragraph" w:customStyle="1" w:styleId="5FF146511F1F4E329BF2A8D1ECD748A2">
    <w:name w:val="5FF146511F1F4E329BF2A8D1ECD748A2"/>
    <w:rsid w:val="00770EF4"/>
  </w:style>
  <w:style w:type="paragraph" w:customStyle="1" w:styleId="ED0EFDFEC4864A6C83089DB3B1242728">
    <w:name w:val="ED0EFDFEC4864A6C83089DB3B1242728"/>
    <w:rsid w:val="00770EF4"/>
  </w:style>
  <w:style w:type="paragraph" w:customStyle="1" w:styleId="4AF5DED5DCFC4D5BB43C5FD5F5A08C8B">
    <w:name w:val="4AF5DED5DCFC4D5BB43C5FD5F5A08C8B"/>
    <w:rsid w:val="00770EF4"/>
  </w:style>
  <w:style w:type="paragraph" w:customStyle="1" w:styleId="C98AC9C1547B4886B249DA74A45EA3AB19">
    <w:name w:val="C98AC9C1547B4886B249DA74A45EA3AB19"/>
    <w:rsid w:val="00770EF4"/>
    <w:pPr>
      <w:spacing w:after="0" w:line="240" w:lineRule="auto"/>
    </w:pPr>
    <w:rPr>
      <w:rFonts w:ascii="Tms Rmn" w:eastAsia="Times New Roman" w:hAnsi="Tms Rmn" w:cs="Times New Roman"/>
      <w:sz w:val="20"/>
      <w:szCs w:val="20"/>
    </w:rPr>
  </w:style>
  <w:style w:type="paragraph" w:customStyle="1" w:styleId="7EE7480000B3439185B71CED4447EE9B19">
    <w:name w:val="7EE7480000B3439185B71CED4447EE9B19"/>
    <w:rsid w:val="00770EF4"/>
    <w:pPr>
      <w:spacing w:after="0" w:line="240" w:lineRule="auto"/>
    </w:pPr>
    <w:rPr>
      <w:rFonts w:ascii="Tms Rmn" w:eastAsia="Times New Roman" w:hAnsi="Tms Rmn" w:cs="Times New Roman"/>
      <w:sz w:val="20"/>
      <w:szCs w:val="20"/>
    </w:rPr>
  </w:style>
  <w:style w:type="paragraph" w:customStyle="1" w:styleId="7BEC442264124A34907FFC3635A52FCD19">
    <w:name w:val="7BEC442264124A34907FFC3635A52FCD19"/>
    <w:rsid w:val="00770EF4"/>
    <w:pPr>
      <w:spacing w:after="0" w:line="240" w:lineRule="auto"/>
    </w:pPr>
    <w:rPr>
      <w:rFonts w:ascii="Tms Rmn" w:eastAsia="Times New Roman" w:hAnsi="Tms Rmn" w:cs="Times New Roman"/>
      <w:sz w:val="20"/>
      <w:szCs w:val="20"/>
    </w:rPr>
  </w:style>
  <w:style w:type="paragraph" w:customStyle="1" w:styleId="FD99CCD989EA49DFAC49F8B26F0DF7DA16">
    <w:name w:val="FD99CCD989EA49DFAC49F8B26F0DF7DA16"/>
    <w:rsid w:val="00770EF4"/>
    <w:pPr>
      <w:spacing w:after="0" w:line="240" w:lineRule="auto"/>
    </w:pPr>
    <w:rPr>
      <w:rFonts w:ascii="Tms Rmn" w:eastAsia="Times New Roman" w:hAnsi="Tms Rmn" w:cs="Times New Roman"/>
      <w:sz w:val="20"/>
      <w:szCs w:val="20"/>
    </w:rPr>
  </w:style>
  <w:style w:type="paragraph" w:customStyle="1" w:styleId="DFAC50778A904D85B8CCF39EB179D8D519">
    <w:name w:val="DFAC50778A904D85B8CCF39EB179D8D519"/>
    <w:rsid w:val="00770EF4"/>
    <w:pPr>
      <w:spacing w:after="0" w:line="240" w:lineRule="auto"/>
    </w:pPr>
    <w:rPr>
      <w:rFonts w:ascii="Tms Rmn" w:eastAsia="Times New Roman" w:hAnsi="Tms Rmn" w:cs="Times New Roman"/>
      <w:sz w:val="20"/>
      <w:szCs w:val="20"/>
    </w:rPr>
  </w:style>
  <w:style w:type="paragraph" w:customStyle="1" w:styleId="447D23760E5F4BCEA38B74EE5C4EBA8315">
    <w:name w:val="447D23760E5F4BCEA38B74EE5C4EBA8315"/>
    <w:rsid w:val="00770EF4"/>
    <w:pPr>
      <w:spacing w:after="0" w:line="240" w:lineRule="auto"/>
    </w:pPr>
    <w:rPr>
      <w:rFonts w:ascii="Tms Rmn" w:eastAsia="Times New Roman" w:hAnsi="Tms Rmn" w:cs="Times New Roman"/>
      <w:sz w:val="20"/>
      <w:szCs w:val="20"/>
    </w:rPr>
  </w:style>
  <w:style w:type="paragraph" w:customStyle="1" w:styleId="420F4C72E4B34DAF8D51CEF88474033117">
    <w:name w:val="420F4C72E4B34DAF8D51CEF88474033117"/>
    <w:rsid w:val="00770EF4"/>
    <w:pPr>
      <w:spacing w:after="0" w:line="240" w:lineRule="auto"/>
    </w:pPr>
    <w:rPr>
      <w:rFonts w:ascii="Tms Rmn" w:eastAsia="Times New Roman" w:hAnsi="Tms Rmn" w:cs="Times New Roman"/>
      <w:sz w:val="20"/>
      <w:szCs w:val="20"/>
    </w:rPr>
  </w:style>
  <w:style w:type="paragraph" w:customStyle="1" w:styleId="1AA98701092D4A1DB0CF2FC812C7B10519">
    <w:name w:val="1AA98701092D4A1DB0CF2FC812C7B10519"/>
    <w:rsid w:val="00770EF4"/>
    <w:pPr>
      <w:spacing w:after="0" w:line="240" w:lineRule="auto"/>
    </w:pPr>
    <w:rPr>
      <w:rFonts w:ascii="Tms Rmn" w:eastAsia="Times New Roman" w:hAnsi="Tms Rmn" w:cs="Times New Roman"/>
      <w:sz w:val="20"/>
      <w:szCs w:val="20"/>
    </w:rPr>
  </w:style>
  <w:style w:type="paragraph" w:customStyle="1" w:styleId="CA78670855FB4933BBBF940F39B1043F19">
    <w:name w:val="CA78670855FB4933BBBF940F39B1043F19"/>
    <w:rsid w:val="00770EF4"/>
    <w:pPr>
      <w:spacing w:after="0" w:line="240" w:lineRule="auto"/>
    </w:pPr>
    <w:rPr>
      <w:rFonts w:ascii="Tms Rmn" w:eastAsia="Times New Roman" w:hAnsi="Tms Rmn" w:cs="Times New Roman"/>
      <w:sz w:val="20"/>
      <w:szCs w:val="20"/>
    </w:rPr>
  </w:style>
  <w:style w:type="paragraph" w:customStyle="1" w:styleId="AD07FD0DD2D741FCAB8D8BF0407099D019">
    <w:name w:val="AD07FD0DD2D741FCAB8D8BF0407099D019"/>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9">
    <w:name w:val="9B755C52E177436882E25EDBD51EC9D919"/>
    <w:rsid w:val="00770EF4"/>
    <w:pPr>
      <w:spacing w:after="0" w:line="240" w:lineRule="auto"/>
    </w:pPr>
    <w:rPr>
      <w:rFonts w:ascii="Tms Rmn" w:eastAsia="Times New Roman" w:hAnsi="Tms Rmn" w:cs="Times New Roman"/>
      <w:sz w:val="20"/>
      <w:szCs w:val="20"/>
    </w:rPr>
  </w:style>
  <w:style w:type="paragraph" w:customStyle="1" w:styleId="673297C4C8D94ADCB6C7718A95863C2514">
    <w:name w:val="673297C4C8D94ADCB6C7718A95863C2514"/>
    <w:rsid w:val="00770EF4"/>
    <w:pPr>
      <w:spacing w:after="0" w:line="240" w:lineRule="auto"/>
    </w:pPr>
    <w:rPr>
      <w:rFonts w:ascii="Tms Rmn" w:eastAsia="Times New Roman" w:hAnsi="Tms Rmn" w:cs="Times New Roman"/>
      <w:sz w:val="20"/>
      <w:szCs w:val="20"/>
    </w:rPr>
  </w:style>
  <w:style w:type="paragraph" w:customStyle="1" w:styleId="ED0EFDFEC4864A6C83089DB3B12427281">
    <w:name w:val="ED0EFDFEC4864A6C83089DB3B12427281"/>
    <w:rsid w:val="00770EF4"/>
    <w:pPr>
      <w:spacing w:after="0" w:line="240" w:lineRule="auto"/>
    </w:pPr>
    <w:rPr>
      <w:rFonts w:ascii="Tms Rmn" w:eastAsia="Times New Roman" w:hAnsi="Tms Rmn" w:cs="Times New Roman"/>
      <w:sz w:val="20"/>
      <w:szCs w:val="20"/>
    </w:rPr>
  </w:style>
  <w:style w:type="paragraph" w:customStyle="1" w:styleId="C98AC9C1547B4886B249DA74A45EA3AB20">
    <w:name w:val="C98AC9C1547B4886B249DA74A45EA3AB20"/>
    <w:rsid w:val="00770EF4"/>
    <w:pPr>
      <w:spacing w:after="0" w:line="240" w:lineRule="auto"/>
    </w:pPr>
    <w:rPr>
      <w:rFonts w:ascii="Tms Rmn" w:eastAsia="Times New Roman" w:hAnsi="Tms Rmn" w:cs="Times New Roman"/>
      <w:sz w:val="20"/>
      <w:szCs w:val="20"/>
    </w:rPr>
  </w:style>
  <w:style w:type="paragraph" w:customStyle="1" w:styleId="7EE7480000B3439185B71CED4447EE9B20">
    <w:name w:val="7EE7480000B3439185B71CED4447EE9B20"/>
    <w:rsid w:val="00770EF4"/>
    <w:pPr>
      <w:spacing w:after="0" w:line="240" w:lineRule="auto"/>
    </w:pPr>
    <w:rPr>
      <w:rFonts w:ascii="Tms Rmn" w:eastAsia="Times New Roman" w:hAnsi="Tms Rmn" w:cs="Times New Roman"/>
      <w:sz w:val="20"/>
      <w:szCs w:val="20"/>
    </w:rPr>
  </w:style>
  <w:style w:type="paragraph" w:customStyle="1" w:styleId="7BEC442264124A34907FFC3635A52FCD20">
    <w:name w:val="7BEC442264124A34907FFC3635A52FCD20"/>
    <w:rsid w:val="00770EF4"/>
    <w:pPr>
      <w:spacing w:after="0" w:line="240" w:lineRule="auto"/>
    </w:pPr>
    <w:rPr>
      <w:rFonts w:ascii="Tms Rmn" w:eastAsia="Times New Roman" w:hAnsi="Tms Rmn" w:cs="Times New Roman"/>
      <w:sz w:val="20"/>
      <w:szCs w:val="20"/>
    </w:rPr>
  </w:style>
  <w:style w:type="paragraph" w:customStyle="1" w:styleId="FD99CCD989EA49DFAC49F8B26F0DF7DA17">
    <w:name w:val="FD99CCD989EA49DFAC49F8B26F0DF7DA17"/>
    <w:rsid w:val="00770EF4"/>
    <w:pPr>
      <w:spacing w:after="0" w:line="240" w:lineRule="auto"/>
    </w:pPr>
    <w:rPr>
      <w:rFonts w:ascii="Tms Rmn" w:eastAsia="Times New Roman" w:hAnsi="Tms Rmn" w:cs="Times New Roman"/>
      <w:sz w:val="20"/>
      <w:szCs w:val="20"/>
    </w:rPr>
  </w:style>
  <w:style w:type="paragraph" w:customStyle="1" w:styleId="DFAC50778A904D85B8CCF39EB179D8D520">
    <w:name w:val="DFAC50778A904D85B8CCF39EB179D8D520"/>
    <w:rsid w:val="00770EF4"/>
    <w:pPr>
      <w:spacing w:after="0" w:line="240" w:lineRule="auto"/>
    </w:pPr>
    <w:rPr>
      <w:rFonts w:ascii="Tms Rmn" w:eastAsia="Times New Roman" w:hAnsi="Tms Rmn" w:cs="Times New Roman"/>
      <w:sz w:val="20"/>
      <w:szCs w:val="20"/>
    </w:rPr>
  </w:style>
  <w:style w:type="paragraph" w:customStyle="1" w:styleId="447D23760E5F4BCEA38B74EE5C4EBA8316">
    <w:name w:val="447D23760E5F4BCEA38B74EE5C4EBA8316"/>
    <w:rsid w:val="00770EF4"/>
    <w:pPr>
      <w:spacing w:after="0" w:line="240" w:lineRule="auto"/>
    </w:pPr>
    <w:rPr>
      <w:rFonts w:ascii="Tms Rmn" w:eastAsia="Times New Roman" w:hAnsi="Tms Rmn" w:cs="Times New Roman"/>
      <w:sz w:val="20"/>
      <w:szCs w:val="20"/>
    </w:rPr>
  </w:style>
  <w:style w:type="paragraph" w:customStyle="1" w:styleId="420F4C72E4B34DAF8D51CEF88474033118">
    <w:name w:val="420F4C72E4B34DAF8D51CEF88474033118"/>
    <w:rsid w:val="00770EF4"/>
    <w:pPr>
      <w:spacing w:after="0" w:line="240" w:lineRule="auto"/>
    </w:pPr>
    <w:rPr>
      <w:rFonts w:ascii="Tms Rmn" w:eastAsia="Times New Roman" w:hAnsi="Tms Rmn" w:cs="Times New Roman"/>
      <w:sz w:val="20"/>
      <w:szCs w:val="20"/>
    </w:rPr>
  </w:style>
  <w:style w:type="paragraph" w:customStyle="1" w:styleId="1AA98701092D4A1DB0CF2FC812C7B10520">
    <w:name w:val="1AA98701092D4A1DB0CF2FC812C7B10520"/>
    <w:rsid w:val="00770EF4"/>
    <w:pPr>
      <w:spacing w:after="0" w:line="240" w:lineRule="auto"/>
    </w:pPr>
    <w:rPr>
      <w:rFonts w:ascii="Tms Rmn" w:eastAsia="Times New Roman" w:hAnsi="Tms Rmn" w:cs="Times New Roman"/>
      <w:sz w:val="20"/>
      <w:szCs w:val="20"/>
    </w:rPr>
  </w:style>
  <w:style w:type="paragraph" w:customStyle="1" w:styleId="CA78670855FB4933BBBF940F39B1043F20">
    <w:name w:val="CA78670855FB4933BBBF940F39B1043F20"/>
    <w:rsid w:val="00770EF4"/>
    <w:pPr>
      <w:spacing w:after="0" w:line="240" w:lineRule="auto"/>
    </w:pPr>
    <w:rPr>
      <w:rFonts w:ascii="Tms Rmn" w:eastAsia="Times New Roman" w:hAnsi="Tms Rmn" w:cs="Times New Roman"/>
      <w:sz w:val="20"/>
      <w:szCs w:val="20"/>
    </w:rPr>
  </w:style>
  <w:style w:type="paragraph" w:customStyle="1" w:styleId="AD07FD0DD2D741FCAB8D8BF0407099D020">
    <w:name w:val="AD07FD0DD2D741FCAB8D8BF0407099D020"/>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0">
    <w:name w:val="9B755C52E177436882E25EDBD51EC9D920"/>
    <w:rsid w:val="00770EF4"/>
    <w:pPr>
      <w:spacing w:after="0" w:line="240" w:lineRule="auto"/>
    </w:pPr>
    <w:rPr>
      <w:rFonts w:ascii="Tms Rmn" w:eastAsia="Times New Roman" w:hAnsi="Tms Rmn" w:cs="Times New Roman"/>
      <w:sz w:val="20"/>
      <w:szCs w:val="20"/>
    </w:rPr>
  </w:style>
  <w:style w:type="paragraph" w:customStyle="1" w:styleId="673297C4C8D94ADCB6C7718A95863C2515">
    <w:name w:val="673297C4C8D94ADCB6C7718A95863C2515"/>
    <w:rsid w:val="00770EF4"/>
    <w:pPr>
      <w:spacing w:after="0" w:line="240" w:lineRule="auto"/>
    </w:pPr>
    <w:rPr>
      <w:rFonts w:ascii="Tms Rmn" w:eastAsia="Times New Roman" w:hAnsi="Tms Rmn" w:cs="Times New Roman"/>
      <w:sz w:val="20"/>
      <w:szCs w:val="20"/>
    </w:rPr>
  </w:style>
  <w:style w:type="paragraph" w:customStyle="1" w:styleId="ED0EFDFEC4864A6C83089DB3B12427282">
    <w:name w:val="ED0EFDFEC4864A6C83089DB3B12427282"/>
    <w:rsid w:val="00770EF4"/>
    <w:pPr>
      <w:spacing w:after="0" w:line="240" w:lineRule="auto"/>
    </w:pPr>
    <w:rPr>
      <w:rFonts w:ascii="Tms Rmn" w:eastAsia="Times New Roman" w:hAnsi="Tms Rmn" w:cs="Times New Roman"/>
      <w:sz w:val="20"/>
      <w:szCs w:val="20"/>
    </w:rPr>
  </w:style>
  <w:style w:type="paragraph" w:customStyle="1" w:styleId="F34D93D351F046B4B01B1643960C23BC">
    <w:name w:val="F34D93D351F046B4B01B1643960C23BC"/>
    <w:rsid w:val="00025C33"/>
  </w:style>
  <w:style w:type="paragraph" w:customStyle="1" w:styleId="C98AC9C1547B4886B249DA74A45EA3AB21">
    <w:name w:val="C98AC9C1547B4886B249DA74A45EA3AB21"/>
    <w:rsid w:val="00025C33"/>
    <w:pPr>
      <w:spacing w:after="0" w:line="240" w:lineRule="auto"/>
    </w:pPr>
    <w:rPr>
      <w:rFonts w:ascii="Tms Rmn" w:eastAsia="Times New Roman" w:hAnsi="Tms Rmn" w:cs="Times New Roman"/>
      <w:sz w:val="20"/>
      <w:szCs w:val="20"/>
    </w:rPr>
  </w:style>
  <w:style w:type="paragraph" w:customStyle="1" w:styleId="7EE7480000B3439185B71CED4447EE9B21">
    <w:name w:val="7EE7480000B3439185B71CED4447EE9B21"/>
    <w:rsid w:val="00025C33"/>
    <w:pPr>
      <w:spacing w:after="0" w:line="240" w:lineRule="auto"/>
    </w:pPr>
    <w:rPr>
      <w:rFonts w:ascii="Tms Rmn" w:eastAsia="Times New Roman" w:hAnsi="Tms Rmn" w:cs="Times New Roman"/>
      <w:sz w:val="20"/>
      <w:szCs w:val="20"/>
    </w:rPr>
  </w:style>
  <w:style w:type="paragraph" w:customStyle="1" w:styleId="7BEC442264124A34907FFC3635A52FCD21">
    <w:name w:val="7BEC442264124A34907FFC3635A52FCD21"/>
    <w:rsid w:val="00025C33"/>
    <w:pPr>
      <w:spacing w:after="0" w:line="240" w:lineRule="auto"/>
    </w:pPr>
    <w:rPr>
      <w:rFonts w:ascii="Tms Rmn" w:eastAsia="Times New Roman" w:hAnsi="Tms Rmn" w:cs="Times New Roman"/>
      <w:sz w:val="20"/>
      <w:szCs w:val="20"/>
    </w:rPr>
  </w:style>
  <w:style w:type="paragraph" w:customStyle="1" w:styleId="FD99CCD989EA49DFAC49F8B26F0DF7DA18">
    <w:name w:val="FD99CCD989EA49DFAC49F8B26F0DF7DA18"/>
    <w:rsid w:val="00025C33"/>
    <w:pPr>
      <w:spacing w:after="0" w:line="240" w:lineRule="auto"/>
    </w:pPr>
    <w:rPr>
      <w:rFonts w:ascii="Tms Rmn" w:eastAsia="Times New Roman" w:hAnsi="Tms Rmn" w:cs="Times New Roman"/>
      <w:sz w:val="20"/>
      <w:szCs w:val="20"/>
    </w:rPr>
  </w:style>
  <w:style w:type="paragraph" w:customStyle="1" w:styleId="DFAC50778A904D85B8CCF39EB179D8D521">
    <w:name w:val="DFAC50778A904D85B8CCF39EB179D8D521"/>
    <w:rsid w:val="00025C33"/>
    <w:pPr>
      <w:spacing w:after="0" w:line="240" w:lineRule="auto"/>
    </w:pPr>
    <w:rPr>
      <w:rFonts w:ascii="Tms Rmn" w:eastAsia="Times New Roman" w:hAnsi="Tms Rmn" w:cs="Times New Roman"/>
      <w:sz w:val="20"/>
      <w:szCs w:val="20"/>
    </w:rPr>
  </w:style>
  <w:style w:type="paragraph" w:customStyle="1" w:styleId="447D23760E5F4BCEA38B74EE5C4EBA8317">
    <w:name w:val="447D23760E5F4BCEA38B74EE5C4EBA8317"/>
    <w:rsid w:val="00025C33"/>
    <w:pPr>
      <w:spacing w:after="0" w:line="240" w:lineRule="auto"/>
    </w:pPr>
    <w:rPr>
      <w:rFonts w:ascii="Tms Rmn" w:eastAsia="Times New Roman" w:hAnsi="Tms Rmn" w:cs="Times New Roman"/>
      <w:sz w:val="20"/>
      <w:szCs w:val="20"/>
    </w:rPr>
  </w:style>
  <w:style w:type="paragraph" w:customStyle="1" w:styleId="420F4C72E4B34DAF8D51CEF88474033119">
    <w:name w:val="420F4C72E4B34DAF8D51CEF88474033119"/>
    <w:rsid w:val="00025C33"/>
    <w:pPr>
      <w:spacing w:after="0" w:line="240" w:lineRule="auto"/>
    </w:pPr>
    <w:rPr>
      <w:rFonts w:ascii="Tms Rmn" w:eastAsia="Times New Roman" w:hAnsi="Tms Rmn" w:cs="Times New Roman"/>
      <w:sz w:val="20"/>
      <w:szCs w:val="20"/>
    </w:rPr>
  </w:style>
  <w:style w:type="paragraph" w:customStyle="1" w:styleId="1AA98701092D4A1DB0CF2FC812C7B10521">
    <w:name w:val="1AA98701092D4A1DB0CF2FC812C7B10521"/>
    <w:rsid w:val="00025C33"/>
    <w:pPr>
      <w:spacing w:after="0" w:line="240" w:lineRule="auto"/>
    </w:pPr>
    <w:rPr>
      <w:rFonts w:ascii="Tms Rmn" w:eastAsia="Times New Roman" w:hAnsi="Tms Rmn" w:cs="Times New Roman"/>
      <w:sz w:val="20"/>
      <w:szCs w:val="20"/>
    </w:rPr>
  </w:style>
  <w:style w:type="paragraph" w:customStyle="1" w:styleId="CA78670855FB4933BBBF940F39B1043F21">
    <w:name w:val="CA78670855FB4933BBBF940F39B1043F21"/>
    <w:rsid w:val="00025C33"/>
    <w:pPr>
      <w:spacing w:after="0" w:line="240" w:lineRule="auto"/>
    </w:pPr>
    <w:rPr>
      <w:rFonts w:ascii="Tms Rmn" w:eastAsia="Times New Roman" w:hAnsi="Tms Rmn" w:cs="Times New Roman"/>
      <w:sz w:val="20"/>
      <w:szCs w:val="20"/>
    </w:rPr>
  </w:style>
  <w:style w:type="paragraph" w:customStyle="1" w:styleId="AD07FD0DD2D741FCAB8D8BF0407099D021">
    <w:name w:val="AD07FD0DD2D741FCAB8D8BF0407099D021"/>
    <w:rsid w:val="00025C33"/>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1">
    <w:name w:val="9B755C52E177436882E25EDBD51EC9D921"/>
    <w:rsid w:val="00025C33"/>
    <w:pPr>
      <w:spacing w:after="0" w:line="240" w:lineRule="auto"/>
    </w:pPr>
    <w:rPr>
      <w:rFonts w:ascii="Tms Rmn" w:eastAsia="Times New Roman" w:hAnsi="Tms Rmn" w:cs="Times New Roman"/>
      <w:sz w:val="20"/>
      <w:szCs w:val="20"/>
    </w:rPr>
  </w:style>
  <w:style w:type="paragraph" w:customStyle="1" w:styleId="673297C4C8D94ADCB6C7718A95863C2516">
    <w:name w:val="673297C4C8D94ADCB6C7718A95863C2516"/>
    <w:rsid w:val="00025C33"/>
    <w:pPr>
      <w:spacing w:after="0" w:line="240" w:lineRule="auto"/>
    </w:pPr>
    <w:rPr>
      <w:rFonts w:ascii="Tms Rmn" w:eastAsia="Times New Roman" w:hAnsi="Tms Rmn" w:cs="Times New Roman"/>
      <w:sz w:val="20"/>
      <w:szCs w:val="20"/>
    </w:rPr>
  </w:style>
  <w:style w:type="paragraph" w:customStyle="1" w:styleId="F34D93D351F046B4B01B1643960C23BC1">
    <w:name w:val="F34D93D351F046B4B01B1643960C23BC1"/>
    <w:rsid w:val="00025C33"/>
    <w:pPr>
      <w:spacing w:after="0" w:line="240" w:lineRule="auto"/>
    </w:pPr>
    <w:rPr>
      <w:rFonts w:ascii="Tms Rmn" w:eastAsia="Times New Roman" w:hAnsi="Tms Rmn" w:cs="Times New Roman"/>
      <w:sz w:val="20"/>
      <w:szCs w:val="20"/>
    </w:rPr>
  </w:style>
  <w:style w:type="paragraph" w:customStyle="1" w:styleId="6C404EC9900C42C3BE70F0E2925A5272">
    <w:name w:val="6C404EC9900C42C3BE70F0E2925A5272"/>
    <w:rsid w:val="003B76D5"/>
  </w:style>
  <w:style w:type="paragraph" w:customStyle="1" w:styleId="C572AA939B9E4C19B77D0537EFB036CE">
    <w:name w:val="C572AA939B9E4C19B77D0537EFB036CE"/>
    <w:rsid w:val="003B76D5"/>
  </w:style>
  <w:style w:type="paragraph" w:customStyle="1" w:styleId="C98AC9C1547B4886B249DA74A45EA3AB22">
    <w:name w:val="C98AC9C1547B4886B249DA74A45EA3AB22"/>
    <w:rsid w:val="003B76D5"/>
    <w:pPr>
      <w:spacing w:after="0" w:line="240" w:lineRule="auto"/>
    </w:pPr>
    <w:rPr>
      <w:rFonts w:ascii="Tms Rmn" w:eastAsia="Times New Roman" w:hAnsi="Tms Rmn" w:cs="Times New Roman"/>
      <w:sz w:val="20"/>
      <w:szCs w:val="20"/>
    </w:rPr>
  </w:style>
  <w:style w:type="paragraph" w:customStyle="1" w:styleId="7EE7480000B3439185B71CED4447EE9B22">
    <w:name w:val="7EE7480000B3439185B71CED4447EE9B22"/>
    <w:rsid w:val="003B76D5"/>
    <w:pPr>
      <w:spacing w:after="0" w:line="240" w:lineRule="auto"/>
    </w:pPr>
    <w:rPr>
      <w:rFonts w:ascii="Tms Rmn" w:eastAsia="Times New Roman" w:hAnsi="Tms Rmn" w:cs="Times New Roman"/>
      <w:sz w:val="20"/>
      <w:szCs w:val="20"/>
    </w:rPr>
  </w:style>
  <w:style w:type="paragraph" w:customStyle="1" w:styleId="7BEC442264124A34907FFC3635A52FCD22">
    <w:name w:val="7BEC442264124A34907FFC3635A52FCD22"/>
    <w:rsid w:val="003B76D5"/>
    <w:pPr>
      <w:spacing w:after="0" w:line="240" w:lineRule="auto"/>
    </w:pPr>
    <w:rPr>
      <w:rFonts w:ascii="Tms Rmn" w:eastAsia="Times New Roman" w:hAnsi="Tms Rmn" w:cs="Times New Roman"/>
      <w:sz w:val="20"/>
      <w:szCs w:val="20"/>
    </w:rPr>
  </w:style>
  <w:style w:type="paragraph" w:customStyle="1" w:styleId="FD99CCD989EA49DFAC49F8B26F0DF7DA19">
    <w:name w:val="FD99CCD989EA49DFAC49F8B26F0DF7DA19"/>
    <w:rsid w:val="003B76D5"/>
    <w:pPr>
      <w:spacing w:after="0" w:line="240" w:lineRule="auto"/>
    </w:pPr>
    <w:rPr>
      <w:rFonts w:ascii="Tms Rmn" w:eastAsia="Times New Roman" w:hAnsi="Tms Rmn" w:cs="Times New Roman"/>
      <w:sz w:val="20"/>
      <w:szCs w:val="20"/>
    </w:rPr>
  </w:style>
  <w:style w:type="paragraph" w:customStyle="1" w:styleId="DFAC50778A904D85B8CCF39EB179D8D522">
    <w:name w:val="DFAC50778A904D85B8CCF39EB179D8D522"/>
    <w:rsid w:val="003B76D5"/>
    <w:pPr>
      <w:spacing w:after="0" w:line="240" w:lineRule="auto"/>
    </w:pPr>
    <w:rPr>
      <w:rFonts w:ascii="Tms Rmn" w:eastAsia="Times New Roman" w:hAnsi="Tms Rmn" w:cs="Times New Roman"/>
      <w:sz w:val="20"/>
      <w:szCs w:val="20"/>
    </w:rPr>
  </w:style>
  <w:style w:type="paragraph" w:customStyle="1" w:styleId="447D23760E5F4BCEA38B74EE5C4EBA8318">
    <w:name w:val="447D23760E5F4BCEA38B74EE5C4EBA8318"/>
    <w:rsid w:val="003B76D5"/>
    <w:pPr>
      <w:spacing w:after="0" w:line="240" w:lineRule="auto"/>
    </w:pPr>
    <w:rPr>
      <w:rFonts w:ascii="Tms Rmn" w:eastAsia="Times New Roman" w:hAnsi="Tms Rmn" w:cs="Times New Roman"/>
      <w:sz w:val="20"/>
      <w:szCs w:val="20"/>
    </w:rPr>
  </w:style>
  <w:style w:type="paragraph" w:customStyle="1" w:styleId="420F4C72E4B34DAF8D51CEF88474033120">
    <w:name w:val="420F4C72E4B34DAF8D51CEF88474033120"/>
    <w:rsid w:val="003B76D5"/>
    <w:pPr>
      <w:spacing w:after="0" w:line="240" w:lineRule="auto"/>
    </w:pPr>
    <w:rPr>
      <w:rFonts w:ascii="Tms Rmn" w:eastAsia="Times New Roman" w:hAnsi="Tms Rmn" w:cs="Times New Roman"/>
      <w:sz w:val="20"/>
      <w:szCs w:val="20"/>
    </w:rPr>
  </w:style>
  <w:style w:type="paragraph" w:customStyle="1" w:styleId="1AA98701092D4A1DB0CF2FC812C7B10522">
    <w:name w:val="1AA98701092D4A1DB0CF2FC812C7B10522"/>
    <w:rsid w:val="003B76D5"/>
    <w:pPr>
      <w:spacing w:after="0" w:line="240" w:lineRule="auto"/>
    </w:pPr>
    <w:rPr>
      <w:rFonts w:ascii="Tms Rmn" w:eastAsia="Times New Roman" w:hAnsi="Tms Rmn" w:cs="Times New Roman"/>
      <w:sz w:val="20"/>
      <w:szCs w:val="20"/>
    </w:rPr>
  </w:style>
  <w:style w:type="paragraph" w:customStyle="1" w:styleId="CA78670855FB4933BBBF940F39B1043F22">
    <w:name w:val="CA78670855FB4933BBBF940F39B1043F22"/>
    <w:rsid w:val="003B76D5"/>
    <w:pPr>
      <w:spacing w:after="0" w:line="240" w:lineRule="auto"/>
    </w:pPr>
    <w:rPr>
      <w:rFonts w:ascii="Tms Rmn" w:eastAsia="Times New Roman" w:hAnsi="Tms Rmn" w:cs="Times New Roman"/>
      <w:sz w:val="20"/>
      <w:szCs w:val="20"/>
    </w:rPr>
  </w:style>
  <w:style w:type="paragraph" w:customStyle="1" w:styleId="9B755C52E177436882E25EDBD51EC9D922">
    <w:name w:val="9B755C52E177436882E25EDBD51EC9D922"/>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1">
    <w:name w:val="6C404EC9900C42C3BE70F0E2925A52721"/>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1">
    <w:name w:val="C572AA939B9E4C19B77D0537EFB036CE1"/>
    <w:rsid w:val="003B76D5"/>
    <w:pPr>
      <w:spacing w:after="0" w:line="240" w:lineRule="auto"/>
    </w:pPr>
    <w:rPr>
      <w:rFonts w:ascii="Tms Rmn" w:eastAsia="Times New Roman" w:hAnsi="Tms Rmn" w:cs="Times New Roman"/>
      <w:sz w:val="20"/>
      <w:szCs w:val="20"/>
    </w:rPr>
  </w:style>
  <w:style w:type="paragraph" w:customStyle="1" w:styleId="F34D93D351F046B4B01B1643960C23BC2">
    <w:name w:val="F34D93D351F046B4B01B1643960C23BC2"/>
    <w:rsid w:val="003B76D5"/>
    <w:pPr>
      <w:spacing w:after="0" w:line="240" w:lineRule="auto"/>
    </w:pPr>
    <w:rPr>
      <w:rFonts w:ascii="Tms Rmn" w:eastAsia="Times New Roman" w:hAnsi="Tms Rmn" w:cs="Times New Roman"/>
      <w:sz w:val="20"/>
      <w:szCs w:val="20"/>
    </w:rPr>
  </w:style>
  <w:style w:type="paragraph" w:customStyle="1" w:styleId="C98AC9C1547B4886B249DA74A45EA3AB23">
    <w:name w:val="C98AC9C1547B4886B249DA74A45EA3AB23"/>
    <w:rsid w:val="003B76D5"/>
    <w:pPr>
      <w:spacing w:after="0" w:line="240" w:lineRule="auto"/>
    </w:pPr>
    <w:rPr>
      <w:rFonts w:ascii="Tms Rmn" w:eastAsia="Times New Roman" w:hAnsi="Tms Rmn" w:cs="Times New Roman"/>
      <w:sz w:val="20"/>
      <w:szCs w:val="20"/>
    </w:rPr>
  </w:style>
  <w:style w:type="paragraph" w:customStyle="1" w:styleId="7EE7480000B3439185B71CED4447EE9B23">
    <w:name w:val="7EE7480000B3439185B71CED4447EE9B23"/>
    <w:rsid w:val="003B76D5"/>
    <w:pPr>
      <w:spacing w:after="0" w:line="240" w:lineRule="auto"/>
    </w:pPr>
    <w:rPr>
      <w:rFonts w:ascii="Tms Rmn" w:eastAsia="Times New Roman" w:hAnsi="Tms Rmn" w:cs="Times New Roman"/>
      <w:sz w:val="20"/>
      <w:szCs w:val="20"/>
    </w:rPr>
  </w:style>
  <w:style w:type="paragraph" w:customStyle="1" w:styleId="7BEC442264124A34907FFC3635A52FCD23">
    <w:name w:val="7BEC442264124A34907FFC3635A52FCD23"/>
    <w:rsid w:val="003B76D5"/>
    <w:pPr>
      <w:spacing w:after="0" w:line="240" w:lineRule="auto"/>
    </w:pPr>
    <w:rPr>
      <w:rFonts w:ascii="Tms Rmn" w:eastAsia="Times New Roman" w:hAnsi="Tms Rmn" w:cs="Times New Roman"/>
      <w:sz w:val="20"/>
      <w:szCs w:val="20"/>
    </w:rPr>
  </w:style>
  <w:style w:type="paragraph" w:customStyle="1" w:styleId="FD99CCD989EA49DFAC49F8B26F0DF7DA20">
    <w:name w:val="FD99CCD989EA49DFAC49F8B26F0DF7DA20"/>
    <w:rsid w:val="003B76D5"/>
    <w:pPr>
      <w:spacing w:after="0" w:line="240" w:lineRule="auto"/>
    </w:pPr>
    <w:rPr>
      <w:rFonts w:ascii="Tms Rmn" w:eastAsia="Times New Roman" w:hAnsi="Tms Rmn" w:cs="Times New Roman"/>
      <w:sz w:val="20"/>
      <w:szCs w:val="20"/>
    </w:rPr>
  </w:style>
  <w:style w:type="paragraph" w:customStyle="1" w:styleId="DFAC50778A904D85B8CCF39EB179D8D523">
    <w:name w:val="DFAC50778A904D85B8CCF39EB179D8D523"/>
    <w:rsid w:val="003B76D5"/>
    <w:pPr>
      <w:spacing w:after="0" w:line="240" w:lineRule="auto"/>
    </w:pPr>
    <w:rPr>
      <w:rFonts w:ascii="Tms Rmn" w:eastAsia="Times New Roman" w:hAnsi="Tms Rmn" w:cs="Times New Roman"/>
      <w:sz w:val="20"/>
      <w:szCs w:val="20"/>
    </w:rPr>
  </w:style>
  <w:style w:type="paragraph" w:customStyle="1" w:styleId="447D23760E5F4BCEA38B74EE5C4EBA8319">
    <w:name w:val="447D23760E5F4BCEA38B74EE5C4EBA8319"/>
    <w:rsid w:val="003B76D5"/>
    <w:pPr>
      <w:spacing w:after="0" w:line="240" w:lineRule="auto"/>
    </w:pPr>
    <w:rPr>
      <w:rFonts w:ascii="Tms Rmn" w:eastAsia="Times New Roman" w:hAnsi="Tms Rmn" w:cs="Times New Roman"/>
      <w:sz w:val="20"/>
      <w:szCs w:val="20"/>
    </w:rPr>
  </w:style>
  <w:style w:type="paragraph" w:customStyle="1" w:styleId="420F4C72E4B34DAF8D51CEF88474033121">
    <w:name w:val="420F4C72E4B34DAF8D51CEF88474033121"/>
    <w:rsid w:val="003B76D5"/>
    <w:pPr>
      <w:spacing w:after="0" w:line="240" w:lineRule="auto"/>
    </w:pPr>
    <w:rPr>
      <w:rFonts w:ascii="Tms Rmn" w:eastAsia="Times New Roman" w:hAnsi="Tms Rmn" w:cs="Times New Roman"/>
      <w:sz w:val="20"/>
      <w:szCs w:val="20"/>
    </w:rPr>
  </w:style>
  <w:style w:type="paragraph" w:customStyle="1" w:styleId="1AA98701092D4A1DB0CF2FC812C7B10523">
    <w:name w:val="1AA98701092D4A1DB0CF2FC812C7B10523"/>
    <w:rsid w:val="003B76D5"/>
    <w:pPr>
      <w:spacing w:after="0" w:line="240" w:lineRule="auto"/>
    </w:pPr>
    <w:rPr>
      <w:rFonts w:ascii="Tms Rmn" w:eastAsia="Times New Roman" w:hAnsi="Tms Rmn" w:cs="Times New Roman"/>
      <w:sz w:val="20"/>
      <w:szCs w:val="20"/>
    </w:rPr>
  </w:style>
  <w:style w:type="paragraph" w:customStyle="1" w:styleId="CA78670855FB4933BBBF940F39B1043F23">
    <w:name w:val="CA78670855FB4933BBBF940F39B1043F23"/>
    <w:rsid w:val="003B76D5"/>
    <w:pPr>
      <w:spacing w:after="0" w:line="240" w:lineRule="auto"/>
    </w:pPr>
    <w:rPr>
      <w:rFonts w:ascii="Tms Rmn" w:eastAsia="Times New Roman" w:hAnsi="Tms Rmn" w:cs="Times New Roman"/>
      <w:sz w:val="20"/>
      <w:szCs w:val="20"/>
    </w:rPr>
  </w:style>
  <w:style w:type="paragraph" w:customStyle="1" w:styleId="9B755C52E177436882E25EDBD51EC9D923">
    <w:name w:val="9B755C52E177436882E25EDBD51EC9D923"/>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2">
    <w:name w:val="6C404EC9900C42C3BE70F0E2925A52722"/>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2">
    <w:name w:val="C572AA939B9E4C19B77D0537EFB036CE2"/>
    <w:rsid w:val="003B76D5"/>
    <w:pPr>
      <w:spacing w:after="0" w:line="240" w:lineRule="auto"/>
    </w:pPr>
    <w:rPr>
      <w:rFonts w:ascii="Tms Rmn" w:eastAsia="Times New Roman" w:hAnsi="Tms Rmn" w:cs="Times New Roman"/>
      <w:sz w:val="20"/>
      <w:szCs w:val="20"/>
    </w:rPr>
  </w:style>
  <w:style w:type="paragraph" w:customStyle="1" w:styleId="F34D93D351F046B4B01B1643960C23BC3">
    <w:name w:val="F34D93D351F046B4B01B1643960C23BC3"/>
    <w:rsid w:val="003B76D5"/>
    <w:pPr>
      <w:spacing w:after="0" w:line="240" w:lineRule="auto"/>
    </w:pPr>
    <w:rPr>
      <w:rFonts w:ascii="Tms Rmn" w:eastAsia="Times New Roman" w:hAnsi="Tms Rmn" w:cs="Times New Roman"/>
      <w:sz w:val="20"/>
      <w:szCs w:val="20"/>
    </w:rPr>
  </w:style>
  <w:style w:type="paragraph" w:customStyle="1" w:styleId="C98AC9C1547B4886B249DA74A45EA3AB24">
    <w:name w:val="C98AC9C1547B4886B249DA74A45EA3AB24"/>
    <w:rsid w:val="003B76D5"/>
    <w:pPr>
      <w:spacing w:after="0" w:line="240" w:lineRule="auto"/>
    </w:pPr>
    <w:rPr>
      <w:rFonts w:ascii="Tms Rmn" w:eastAsia="Times New Roman" w:hAnsi="Tms Rmn" w:cs="Times New Roman"/>
      <w:sz w:val="20"/>
      <w:szCs w:val="20"/>
    </w:rPr>
  </w:style>
  <w:style w:type="paragraph" w:customStyle="1" w:styleId="7EE7480000B3439185B71CED4447EE9B24">
    <w:name w:val="7EE7480000B3439185B71CED4447EE9B24"/>
    <w:rsid w:val="003B76D5"/>
    <w:pPr>
      <w:spacing w:after="0" w:line="240" w:lineRule="auto"/>
    </w:pPr>
    <w:rPr>
      <w:rFonts w:ascii="Tms Rmn" w:eastAsia="Times New Roman" w:hAnsi="Tms Rmn" w:cs="Times New Roman"/>
      <w:sz w:val="20"/>
      <w:szCs w:val="20"/>
    </w:rPr>
  </w:style>
  <w:style w:type="paragraph" w:customStyle="1" w:styleId="7BEC442264124A34907FFC3635A52FCD24">
    <w:name w:val="7BEC442264124A34907FFC3635A52FCD24"/>
    <w:rsid w:val="003B76D5"/>
    <w:pPr>
      <w:spacing w:after="0" w:line="240" w:lineRule="auto"/>
    </w:pPr>
    <w:rPr>
      <w:rFonts w:ascii="Tms Rmn" w:eastAsia="Times New Roman" w:hAnsi="Tms Rmn" w:cs="Times New Roman"/>
      <w:sz w:val="20"/>
      <w:szCs w:val="20"/>
    </w:rPr>
  </w:style>
  <w:style w:type="paragraph" w:customStyle="1" w:styleId="FD99CCD989EA49DFAC49F8B26F0DF7DA21">
    <w:name w:val="FD99CCD989EA49DFAC49F8B26F0DF7DA21"/>
    <w:rsid w:val="003B76D5"/>
    <w:pPr>
      <w:spacing w:after="0" w:line="240" w:lineRule="auto"/>
    </w:pPr>
    <w:rPr>
      <w:rFonts w:ascii="Tms Rmn" w:eastAsia="Times New Roman" w:hAnsi="Tms Rmn" w:cs="Times New Roman"/>
      <w:sz w:val="20"/>
      <w:szCs w:val="20"/>
    </w:rPr>
  </w:style>
  <w:style w:type="paragraph" w:customStyle="1" w:styleId="DFAC50778A904D85B8CCF39EB179D8D524">
    <w:name w:val="DFAC50778A904D85B8CCF39EB179D8D524"/>
    <w:rsid w:val="003B76D5"/>
    <w:pPr>
      <w:spacing w:after="0" w:line="240" w:lineRule="auto"/>
    </w:pPr>
    <w:rPr>
      <w:rFonts w:ascii="Tms Rmn" w:eastAsia="Times New Roman" w:hAnsi="Tms Rmn" w:cs="Times New Roman"/>
      <w:sz w:val="20"/>
      <w:szCs w:val="20"/>
    </w:rPr>
  </w:style>
  <w:style w:type="paragraph" w:customStyle="1" w:styleId="447D23760E5F4BCEA38B74EE5C4EBA8320">
    <w:name w:val="447D23760E5F4BCEA38B74EE5C4EBA8320"/>
    <w:rsid w:val="003B76D5"/>
    <w:pPr>
      <w:spacing w:after="0" w:line="240" w:lineRule="auto"/>
    </w:pPr>
    <w:rPr>
      <w:rFonts w:ascii="Tms Rmn" w:eastAsia="Times New Roman" w:hAnsi="Tms Rmn" w:cs="Times New Roman"/>
      <w:sz w:val="20"/>
      <w:szCs w:val="20"/>
    </w:rPr>
  </w:style>
  <w:style w:type="paragraph" w:customStyle="1" w:styleId="420F4C72E4B34DAF8D51CEF88474033122">
    <w:name w:val="420F4C72E4B34DAF8D51CEF88474033122"/>
    <w:rsid w:val="003B76D5"/>
    <w:pPr>
      <w:spacing w:after="0" w:line="240" w:lineRule="auto"/>
    </w:pPr>
    <w:rPr>
      <w:rFonts w:ascii="Tms Rmn" w:eastAsia="Times New Roman" w:hAnsi="Tms Rmn" w:cs="Times New Roman"/>
      <w:sz w:val="20"/>
      <w:szCs w:val="20"/>
    </w:rPr>
  </w:style>
  <w:style w:type="paragraph" w:customStyle="1" w:styleId="1AA98701092D4A1DB0CF2FC812C7B10524">
    <w:name w:val="1AA98701092D4A1DB0CF2FC812C7B10524"/>
    <w:rsid w:val="003B76D5"/>
    <w:pPr>
      <w:spacing w:after="0" w:line="240" w:lineRule="auto"/>
    </w:pPr>
    <w:rPr>
      <w:rFonts w:ascii="Tms Rmn" w:eastAsia="Times New Roman" w:hAnsi="Tms Rmn" w:cs="Times New Roman"/>
      <w:sz w:val="20"/>
      <w:szCs w:val="20"/>
    </w:rPr>
  </w:style>
  <w:style w:type="paragraph" w:customStyle="1" w:styleId="CA78670855FB4933BBBF940F39B1043F24">
    <w:name w:val="CA78670855FB4933BBBF940F39B1043F24"/>
    <w:rsid w:val="003B76D5"/>
    <w:pPr>
      <w:spacing w:after="0" w:line="240" w:lineRule="auto"/>
    </w:pPr>
    <w:rPr>
      <w:rFonts w:ascii="Tms Rmn" w:eastAsia="Times New Roman" w:hAnsi="Tms Rmn" w:cs="Times New Roman"/>
      <w:sz w:val="20"/>
      <w:szCs w:val="20"/>
    </w:rPr>
  </w:style>
  <w:style w:type="paragraph" w:customStyle="1" w:styleId="9B755C52E177436882E25EDBD51EC9D924">
    <w:name w:val="9B755C52E177436882E25EDBD51EC9D924"/>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3">
    <w:name w:val="6C404EC9900C42C3BE70F0E2925A52723"/>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3">
    <w:name w:val="C572AA939B9E4C19B77D0537EFB036CE3"/>
    <w:rsid w:val="003B76D5"/>
    <w:pPr>
      <w:spacing w:after="0" w:line="240" w:lineRule="auto"/>
    </w:pPr>
    <w:rPr>
      <w:rFonts w:ascii="Tms Rmn" w:eastAsia="Times New Roman" w:hAnsi="Tms Rmn" w:cs="Times New Roman"/>
      <w:sz w:val="20"/>
      <w:szCs w:val="20"/>
    </w:rPr>
  </w:style>
  <w:style w:type="paragraph" w:customStyle="1" w:styleId="673297C4C8D94ADCB6C7718A95863C2517">
    <w:name w:val="673297C4C8D94ADCB6C7718A95863C2517"/>
    <w:rsid w:val="003B76D5"/>
    <w:pPr>
      <w:spacing w:after="0" w:line="240" w:lineRule="auto"/>
    </w:pPr>
    <w:rPr>
      <w:rFonts w:ascii="Tms Rmn" w:eastAsia="Times New Roman" w:hAnsi="Tms Rmn" w:cs="Times New Roman"/>
      <w:sz w:val="20"/>
      <w:szCs w:val="20"/>
    </w:rPr>
  </w:style>
  <w:style w:type="paragraph" w:customStyle="1" w:styleId="F34D93D351F046B4B01B1643960C23BC4">
    <w:name w:val="F34D93D351F046B4B01B1643960C23BC4"/>
    <w:rsid w:val="003B76D5"/>
    <w:pPr>
      <w:spacing w:after="0" w:line="240" w:lineRule="auto"/>
    </w:pPr>
    <w:rPr>
      <w:rFonts w:ascii="Tms Rmn" w:eastAsia="Times New Roman" w:hAnsi="Tms Rmn" w:cs="Times New Roman"/>
      <w:sz w:val="20"/>
      <w:szCs w:val="20"/>
    </w:rPr>
  </w:style>
  <w:style w:type="paragraph" w:customStyle="1" w:styleId="672B0298CE884E3185CB2FA707127C83">
    <w:name w:val="672B0298CE884E3185CB2FA707127C83"/>
    <w:rsid w:val="002E7B20"/>
  </w:style>
  <w:style w:type="paragraph" w:customStyle="1" w:styleId="97AAC8593F3A4D5DAC78A6732215D2CA">
    <w:name w:val="97AAC8593F3A4D5DAC78A6732215D2CA"/>
    <w:rsid w:val="00BD04D6"/>
  </w:style>
  <w:style w:type="paragraph" w:customStyle="1" w:styleId="92FCAC8E79404F878E361743B88E8E82">
    <w:name w:val="92FCAC8E79404F878E361743B88E8E82"/>
    <w:rsid w:val="00BD04D6"/>
  </w:style>
  <w:style w:type="paragraph" w:customStyle="1" w:styleId="FD99CCD989EA49DFAC49F8B26F0DF7DA22">
    <w:name w:val="FD99CCD989EA49DFAC49F8B26F0DF7DA22"/>
    <w:rsid w:val="00881213"/>
    <w:pPr>
      <w:spacing w:after="0" w:line="240" w:lineRule="auto"/>
    </w:pPr>
    <w:rPr>
      <w:rFonts w:ascii="Tms Rmn" w:eastAsia="Times New Roman" w:hAnsi="Tms Rmn" w:cs="Times New Roman"/>
      <w:sz w:val="20"/>
      <w:szCs w:val="20"/>
    </w:rPr>
  </w:style>
  <w:style w:type="paragraph" w:customStyle="1" w:styleId="DFAC50778A904D85B8CCF39EB179D8D525">
    <w:name w:val="DFAC50778A904D85B8CCF39EB179D8D525"/>
    <w:rsid w:val="00881213"/>
    <w:pPr>
      <w:spacing w:after="0" w:line="240" w:lineRule="auto"/>
    </w:pPr>
    <w:rPr>
      <w:rFonts w:ascii="Tms Rmn" w:eastAsia="Times New Roman" w:hAnsi="Tms Rmn" w:cs="Times New Roman"/>
      <w:sz w:val="20"/>
      <w:szCs w:val="20"/>
    </w:rPr>
  </w:style>
  <w:style w:type="paragraph" w:customStyle="1" w:styleId="447D23760E5F4BCEA38B74EE5C4EBA8321">
    <w:name w:val="447D23760E5F4BCEA38B74EE5C4EBA8321"/>
    <w:rsid w:val="00881213"/>
    <w:pPr>
      <w:spacing w:after="0" w:line="240" w:lineRule="auto"/>
    </w:pPr>
    <w:rPr>
      <w:rFonts w:ascii="Tms Rmn" w:eastAsia="Times New Roman" w:hAnsi="Tms Rmn" w:cs="Times New Roman"/>
      <w:sz w:val="20"/>
      <w:szCs w:val="20"/>
    </w:rPr>
  </w:style>
  <w:style w:type="paragraph" w:customStyle="1" w:styleId="420F4C72E4B34DAF8D51CEF88474033123">
    <w:name w:val="420F4C72E4B34DAF8D51CEF88474033123"/>
    <w:rsid w:val="00881213"/>
    <w:pPr>
      <w:spacing w:after="0" w:line="240" w:lineRule="auto"/>
    </w:pPr>
    <w:rPr>
      <w:rFonts w:ascii="Tms Rmn" w:eastAsia="Times New Roman" w:hAnsi="Tms Rmn" w:cs="Times New Roman"/>
      <w:sz w:val="20"/>
      <w:szCs w:val="20"/>
    </w:rPr>
  </w:style>
  <w:style w:type="paragraph" w:customStyle="1" w:styleId="C572AA939B9E4C19B77D0537EFB036CE4">
    <w:name w:val="C572AA939B9E4C19B77D0537EFB036CE4"/>
    <w:rsid w:val="00881213"/>
    <w:pPr>
      <w:spacing w:after="0" w:line="240" w:lineRule="auto"/>
    </w:pPr>
    <w:rPr>
      <w:rFonts w:ascii="Tms Rmn" w:eastAsia="Times New Roman" w:hAnsi="Tms Rmn" w:cs="Times New Roman"/>
      <w:sz w:val="20"/>
      <w:szCs w:val="20"/>
    </w:rPr>
  </w:style>
  <w:style w:type="paragraph" w:customStyle="1" w:styleId="673297C4C8D94ADCB6C7718A95863C2518">
    <w:name w:val="673297C4C8D94ADCB6C7718A95863C2518"/>
    <w:rsid w:val="00881213"/>
    <w:pPr>
      <w:spacing w:after="0" w:line="240" w:lineRule="auto"/>
    </w:pPr>
    <w:rPr>
      <w:rFonts w:ascii="Tms Rmn" w:eastAsia="Times New Roman" w:hAnsi="Tms Rmn" w:cs="Times New Roman"/>
      <w:sz w:val="20"/>
      <w:szCs w:val="20"/>
    </w:rPr>
  </w:style>
  <w:style w:type="paragraph" w:customStyle="1" w:styleId="92FCAC8E79404F878E361743B88E8E821">
    <w:name w:val="92FCAC8E79404F878E361743B88E8E821"/>
    <w:rsid w:val="00881213"/>
    <w:pPr>
      <w:spacing w:after="0" w:line="240" w:lineRule="auto"/>
    </w:pPr>
    <w:rPr>
      <w:rFonts w:ascii="Tms Rmn" w:eastAsia="Times New Roman" w:hAnsi="Tms Rmn" w:cs="Times New Roman"/>
      <w:sz w:val="20"/>
      <w:szCs w:val="20"/>
    </w:rPr>
  </w:style>
  <w:style w:type="paragraph" w:customStyle="1" w:styleId="3937A650F89D40FFB0339A8AF7B90A2B">
    <w:name w:val="3937A650F89D40FFB0339A8AF7B90A2B"/>
    <w:rsid w:val="00881213"/>
    <w:pPr>
      <w:spacing w:after="0" w:line="240" w:lineRule="auto"/>
    </w:pPr>
    <w:rPr>
      <w:rFonts w:ascii="Tms Rmn" w:eastAsia="Times New Roman" w:hAnsi="Tms Rmn" w:cs="Times New Roman"/>
      <w:sz w:val="20"/>
      <w:szCs w:val="20"/>
    </w:rPr>
  </w:style>
  <w:style w:type="paragraph" w:customStyle="1" w:styleId="BA5EDA5FAFE842C1BE607F10450A91F1">
    <w:name w:val="BA5EDA5FAFE842C1BE607F10450A91F1"/>
    <w:rsid w:val="00881213"/>
  </w:style>
  <w:style w:type="paragraph" w:customStyle="1" w:styleId="624960F8295445669570320A4AEE1CB7">
    <w:name w:val="624960F8295445669570320A4AEE1CB7"/>
    <w:rsid w:val="00881213"/>
  </w:style>
  <w:style w:type="paragraph" w:customStyle="1" w:styleId="EF711DA3E285489493E7311DD8E060BB">
    <w:name w:val="EF711DA3E285489493E7311DD8E060BB"/>
    <w:rsid w:val="00881213"/>
  </w:style>
  <w:style w:type="paragraph" w:customStyle="1" w:styleId="522564714D854FBF8B9355803B91F5BE">
    <w:name w:val="522564714D854FBF8B9355803B91F5BE"/>
    <w:rsid w:val="00881213"/>
  </w:style>
  <w:style w:type="paragraph" w:customStyle="1" w:styleId="71FEA5DC0BA749A6BD1AEACF280E12CB">
    <w:name w:val="71FEA5DC0BA749A6BD1AEACF280E12CB"/>
    <w:rsid w:val="00881213"/>
  </w:style>
  <w:style w:type="paragraph" w:customStyle="1" w:styleId="BA5EDA5FAFE842C1BE607F10450A91F11">
    <w:name w:val="BA5EDA5FAFE842C1BE607F10450A91F11"/>
    <w:rsid w:val="00881213"/>
    <w:pPr>
      <w:spacing w:after="0" w:line="240" w:lineRule="auto"/>
    </w:pPr>
    <w:rPr>
      <w:rFonts w:eastAsia="Times New Roman" w:cstheme="minorHAnsi"/>
      <w:b/>
      <w:color w:val="000000"/>
      <w:sz w:val="36"/>
      <w:szCs w:val="20"/>
    </w:rPr>
  </w:style>
  <w:style w:type="paragraph" w:customStyle="1" w:styleId="71FEA5DC0BA749A6BD1AEACF280E12CB1">
    <w:name w:val="71FEA5DC0BA749A6BD1AEACF280E12CB1"/>
    <w:rsid w:val="00881213"/>
    <w:pPr>
      <w:spacing w:after="0" w:line="240" w:lineRule="auto"/>
    </w:pPr>
    <w:rPr>
      <w:rFonts w:ascii="Tms Rmn" w:eastAsia="Times New Roman" w:hAnsi="Tms Rmn" w:cs="Times New Roman"/>
      <w:sz w:val="20"/>
      <w:szCs w:val="20"/>
    </w:rPr>
  </w:style>
  <w:style w:type="paragraph" w:customStyle="1" w:styleId="522564714D854FBF8B9355803B91F5BE1">
    <w:name w:val="522564714D854FBF8B9355803B91F5BE1"/>
    <w:rsid w:val="00881213"/>
    <w:pPr>
      <w:spacing w:after="0" w:line="240" w:lineRule="auto"/>
    </w:pPr>
    <w:rPr>
      <w:rFonts w:ascii="Tms Rmn" w:eastAsia="Times New Roman" w:hAnsi="Tms Rmn" w:cs="Times New Roman"/>
      <w:sz w:val="20"/>
      <w:szCs w:val="20"/>
    </w:rPr>
  </w:style>
  <w:style w:type="paragraph" w:customStyle="1" w:styleId="A8A4803E68724F72AFC36B7FE214BAFB">
    <w:name w:val="A8A4803E68724F72AFC36B7FE214BAFB"/>
    <w:rsid w:val="00710F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98AC9C1547B4886B249DA74A45EA3AB">
    <w:name w:val="C98AC9C1547B4886B249DA74A45EA3AB"/>
  </w:style>
  <w:style w:type="paragraph" w:customStyle="1" w:styleId="7EE7480000B3439185B71CED4447EE9B">
    <w:name w:val="7EE7480000B3439185B71CED4447EE9B"/>
  </w:style>
  <w:style w:type="paragraph" w:customStyle="1" w:styleId="7BEC442264124A34907FFC3635A52FCD">
    <w:name w:val="7BEC442264124A34907FFC3635A52FCD"/>
  </w:style>
  <w:style w:type="character" w:styleId="Zstupntext">
    <w:name w:val="Placeholder Text"/>
    <w:basedOn w:val="Standardnpsmoodstavce"/>
    <w:uiPriority w:val="99"/>
    <w:semiHidden/>
    <w:rsid w:val="00881213"/>
    <w:rPr>
      <w:color w:val="808080"/>
    </w:rPr>
  </w:style>
  <w:style w:type="paragraph" w:customStyle="1" w:styleId="FD99CCD989EA49DFAC49F8B26F0DF7DA">
    <w:name w:val="FD99CCD989EA49DFAC49F8B26F0DF7DA"/>
  </w:style>
  <w:style w:type="paragraph" w:customStyle="1" w:styleId="DFAC50778A904D85B8CCF39EB179D8D5">
    <w:name w:val="DFAC50778A904D85B8CCF39EB179D8D5"/>
  </w:style>
  <w:style w:type="paragraph" w:customStyle="1" w:styleId="447D23760E5F4BCEA38B74EE5C4EBA83">
    <w:name w:val="447D23760E5F4BCEA38B74EE5C4EBA83"/>
  </w:style>
  <w:style w:type="paragraph" w:customStyle="1" w:styleId="420F4C72E4B34DAF8D51CEF884740331">
    <w:name w:val="420F4C72E4B34DAF8D51CEF884740331"/>
  </w:style>
  <w:style w:type="paragraph" w:customStyle="1" w:styleId="1AA98701092D4A1DB0CF2FC812C7B105">
    <w:name w:val="1AA98701092D4A1DB0CF2FC812C7B105"/>
  </w:style>
  <w:style w:type="paragraph" w:customStyle="1" w:styleId="CA78670855FB4933BBBF940F39B1043F">
    <w:name w:val="CA78670855FB4933BBBF940F39B1043F"/>
  </w:style>
  <w:style w:type="paragraph" w:customStyle="1" w:styleId="AD07FD0DD2D741FCAB8D8BF0407099D0">
    <w:name w:val="AD07FD0DD2D741FCAB8D8BF0407099D0"/>
  </w:style>
  <w:style w:type="paragraph" w:customStyle="1" w:styleId="9B755C52E177436882E25EDBD51EC9D9">
    <w:name w:val="9B755C52E177436882E25EDBD51EC9D9"/>
  </w:style>
  <w:style w:type="paragraph" w:customStyle="1" w:styleId="673297C4C8D94ADCB6C7718A95863C25">
    <w:name w:val="673297C4C8D94ADCB6C7718A95863C25"/>
  </w:style>
  <w:style w:type="paragraph" w:customStyle="1" w:styleId="C98AC9C1547B4886B249DA74A45EA3AB1">
    <w:name w:val="C98AC9C1547B4886B249DA74A45EA3AB1"/>
    <w:rsid w:val="00812149"/>
    <w:pPr>
      <w:spacing w:after="0" w:line="240" w:lineRule="auto"/>
    </w:pPr>
    <w:rPr>
      <w:rFonts w:ascii="Tms Rmn" w:eastAsia="Times New Roman" w:hAnsi="Tms Rmn" w:cs="Times New Roman"/>
      <w:sz w:val="20"/>
      <w:szCs w:val="20"/>
    </w:rPr>
  </w:style>
  <w:style w:type="paragraph" w:customStyle="1" w:styleId="7EE7480000B3439185B71CED4447EE9B1">
    <w:name w:val="7EE7480000B3439185B71CED4447EE9B1"/>
    <w:rsid w:val="00812149"/>
    <w:pPr>
      <w:spacing w:after="0" w:line="240" w:lineRule="auto"/>
    </w:pPr>
    <w:rPr>
      <w:rFonts w:ascii="Tms Rmn" w:eastAsia="Times New Roman" w:hAnsi="Tms Rmn" w:cs="Times New Roman"/>
      <w:sz w:val="20"/>
      <w:szCs w:val="20"/>
    </w:rPr>
  </w:style>
  <w:style w:type="paragraph" w:customStyle="1" w:styleId="7BEC442264124A34907FFC3635A52FCD1">
    <w:name w:val="7BEC442264124A34907FFC3635A52FCD1"/>
    <w:rsid w:val="00812149"/>
    <w:pPr>
      <w:spacing w:after="0" w:line="240" w:lineRule="auto"/>
    </w:pPr>
    <w:rPr>
      <w:rFonts w:ascii="Tms Rmn" w:eastAsia="Times New Roman" w:hAnsi="Tms Rmn" w:cs="Times New Roman"/>
      <w:sz w:val="20"/>
      <w:szCs w:val="20"/>
    </w:rPr>
  </w:style>
  <w:style w:type="paragraph" w:customStyle="1" w:styleId="DFAC50778A904D85B8CCF39EB179D8D51">
    <w:name w:val="DFAC50778A904D85B8CCF39EB179D8D51"/>
    <w:rsid w:val="00812149"/>
    <w:pPr>
      <w:spacing w:after="0" w:line="240" w:lineRule="auto"/>
    </w:pPr>
    <w:rPr>
      <w:rFonts w:ascii="Tms Rmn" w:eastAsia="Times New Roman" w:hAnsi="Tms Rmn" w:cs="Times New Roman"/>
      <w:sz w:val="20"/>
      <w:szCs w:val="20"/>
    </w:rPr>
  </w:style>
  <w:style w:type="paragraph" w:customStyle="1" w:styleId="420F4C72E4B34DAF8D51CEF8847403311">
    <w:name w:val="420F4C72E4B34DAF8D51CEF8847403311"/>
    <w:rsid w:val="00812149"/>
    <w:pPr>
      <w:spacing w:after="0" w:line="240" w:lineRule="auto"/>
    </w:pPr>
    <w:rPr>
      <w:rFonts w:ascii="Tms Rmn" w:eastAsia="Times New Roman" w:hAnsi="Tms Rmn" w:cs="Times New Roman"/>
      <w:sz w:val="20"/>
      <w:szCs w:val="20"/>
    </w:rPr>
  </w:style>
  <w:style w:type="paragraph" w:customStyle="1" w:styleId="1AA98701092D4A1DB0CF2FC812C7B1051">
    <w:name w:val="1AA98701092D4A1DB0CF2FC812C7B1051"/>
    <w:rsid w:val="00812149"/>
    <w:pPr>
      <w:spacing w:after="0" w:line="240" w:lineRule="auto"/>
    </w:pPr>
    <w:rPr>
      <w:rFonts w:ascii="Tms Rmn" w:eastAsia="Times New Roman" w:hAnsi="Tms Rmn" w:cs="Times New Roman"/>
      <w:sz w:val="20"/>
      <w:szCs w:val="20"/>
    </w:rPr>
  </w:style>
  <w:style w:type="paragraph" w:customStyle="1" w:styleId="CA78670855FB4933BBBF940F39B1043F1">
    <w:name w:val="CA78670855FB4933BBBF940F39B1043F1"/>
    <w:rsid w:val="00812149"/>
    <w:pPr>
      <w:spacing w:after="0" w:line="240" w:lineRule="auto"/>
    </w:pPr>
    <w:rPr>
      <w:rFonts w:ascii="Tms Rmn" w:eastAsia="Times New Roman" w:hAnsi="Tms Rmn" w:cs="Times New Roman"/>
      <w:sz w:val="20"/>
      <w:szCs w:val="20"/>
    </w:rPr>
  </w:style>
  <w:style w:type="paragraph" w:customStyle="1" w:styleId="AD07FD0DD2D741FCAB8D8BF0407099D01">
    <w:name w:val="AD07FD0DD2D741FCAB8D8BF0407099D01"/>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
    <w:name w:val="9B755C52E177436882E25EDBD51EC9D91"/>
    <w:rsid w:val="00812149"/>
    <w:pPr>
      <w:spacing w:after="0" w:line="240" w:lineRule="auto"/>
    </w:pPr>
    <w:rPr>
      <w:rFonts w:ascii="Tms Rmn" w:eastAsia="Times New Roman" w:hAnsi="Tms Rmn" w:cs="Times New Roman"/>
      <w:sz w:val="20"/>
      <w:szCs w:val="20"/>
    </w:rPr>
  </w:style>
  <w:style w:type="paragraph" w:customStyle="1" w:styleId="673297C4C8D94ADCB6C7718A95863C251">
    <w:name w:val="673297C4C8D94ADCB6C7718A95863C251"/>
    <w:rsid w:val="00812149"/>
    <w:pPr>
      <w:spacing w:after="0" w:line="240" w:lineRule="auto"/>
    </w:pPr>
    <w:rPr>
      <w:rFonts w:ascii="Tms Rmn" w:eastAsia="Times New Roman" w:hAnsi="Tms Rmn" w:cs="Times New Roman"/>
      <w:sz w:val="20"/>
      <w:szCs w:val="20"/>
    </w:rPr>
  </w:style>
  <w:style w:type="paragraph" w:customStyle="1" w:styleId="C98AC9C1547B4886B249DA74A45EA3AB2">
    <w:name w:val="C98AC9C1547B4886B249DA74A45EA3AB2"/>
    <w:rsid w:val="00812149"/>
    <w:pPr>
      <w:spacing w:after="0" w:line="240" w:lineRule="auto"/>
    </w:pPr>
    <w:rPr>
      <w:rFonts w:ascii="Tms Rmn" w:eastAsia="Times New Roman" w:hAnsi="Tms Rmn" w:cs="Times New Roman"/>
      <w:sz w:val="20"/>
      <w:szCs w:val="20"/>
    </w:rPr>
  </w:style>
  <w:style w:type="paragraph" w:customStyle="1" w:styleId="7EE7480000B3439185B71CED4447EE9B2">
    <w:name w:val="7EE7480000B3439185B71CED4447EE9B2"/>
    <w:rsid w:val="00812149"/>
    <w:pPr>
      <w:spacing w:after="0" w:line="240" w:lineRule="auto"/>
    </w:pPr>
    <w:rPr>
      <w:rFonts w:ascii="Tms Rmn" w:eastAsia="Times New Roman" w:hAnsi="Tms Rmn" w:cs="Times New Roman"/>
      <w:sz w:val="20"/>
      <w:szCs w:val="20"/>
    </w:rPr>
  </w:style>
  <w:style w:type="paragraph" w:customStyle="1" w:styleId="7BEC442264124A34907FFC3635A52FCD2">
    <w:name w:val="7BEC442264124A34907FFC3635A52FCD2"/>
    <w:rsid w:val="00812149"/>
    <w:pPr>
      <w:spacing w:after="0" w:line="240" w:lineRule="auto"/>
    </w:pPr>
    <w:rPr>
      <w:rFonts w:ascii="Tms Rmn" w:eastAsia="Times New Roman" w:hAnsi="Tms Rmn" w:cs="Times New Roman"/>
      <w:sz w:val="20"/>
      <w:szCs w:val="20"/>
    </w:rPr>
  </w:style>
  <w:style w:type="paragraph" w:customStyle="1" w:styleId="DFAC50778A904D85B8CCF39EB179D8D52">
    <w:name w:val="DFAC50778A904D85B8CCF39EB179D8D52"/>
    <w:rsid w:val="00812149"/>
    <w:pPr>
      <w:spacing w:after="0" w:line="240" w:lineRule="auto"/>
    </w:pPr>
    <w:rPr>
      <w:rFonts w:ascii="Tms Rmn" w:eastAsia="Times New Roman" w:hAnsi="Tms Rmn" w:cs="Times New Roman"/>
      <w:sz w:val="20"/>
      <w:szCs w:val="20"/>
    </w:rPr>
  </w:style>
  <w:style w:type="paragraph" w:customStyle="1" w:styleId="1AA98701092D4A1DB0CF2FC812C7B1052">
    <w:name w:val="1AA98701092D4A1DB0CF2FC812C7B1052"/>
    <w:rsid w:val="00812149"/>
    <w:pPr>
      <w:spacing w:after="0" w:line="240" w:lineRule="auto"/>
    </w:pPr>
    <w:rPr>
      <w:rFonts w:ascii="Tms Rmn" w:eastAsia="Times New Roman" w:hAnsi="Tms Rmn" w:cs="Times New Roman"/>
      <w:sz w:val="20"/>
      <w:szCs w:val="20"/>
    </w:rPr>
  </w:style>
  <w:style w:type="paragraph" w:customStyle="1" w:styleId="CA78670855FB4933BBBF940F39B1043F2">
    <w:name w:val="CA78670855FB4933BBBF940F39B1043F2"/>
    <w:rsid w:val="00812149"/>
    <w:pPr>
      <w:spacing w:after="0" w:line="240" w:lineRule="auto"/>
    </w:pPr>
    <w:rPr>
      <w:rFonts w:ascii="Tms Rmn" w:eastAsia="Times New Roman" w:hAnsi="Tms Rmn" w:cs="Times New Roman"/>
      <w:sz w:val="20"/>
      <w:szCs w:val="20"/>
    </w:rPr>
  </w:style>
  <w:style w:type="paragraph" w:customStyle="1" w:styleId="AD07FD0DD2D741FCAB8D8BF0407099D02">
    <w:name w:val="AD07FD0DD2D741FCAB8D8BF0407099D02"/>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
    <w:name w:val="9B755C52E177436882E25EDBD51EC9D92"/>
    <w:rsid w:val="00812149"/>
    <w:pPr>
      <w:spacing w:after="0" w:line="240" w:lineRule="auto"/>
    </w:pPr>
    <w:rPr>
      <w:rFonts w:ascii="Tms Rmn" w:eastAsia="Times New Roman" w:hAnsi="Tms Rmn" w:cs="Times New Roman"/>
      <w:sz w:val="20"/>
      <w:szCs w:val="20"/>
    </w:rPr>
  </w:style>
  <w:style w:type="paragraph" w:customStyle="1" w:styleId="673297C4C8D94ADCB6C7718A95863C252">
    <w:name w:val="673297C4C8D94ADCB6C7718A95863C252"/>
    <w:rsid w:val="00812149"/>
    <w:pPr>
      <w:spacing w:after="0" w:line="240" w:lineRule="auto"/>
    </w:pPr>
    <w:rPr>
      <w:rFonts w:ascii="Tms Rmn" w:eastAsia="Times New Roman" w:hAnsi="Tms Rmn" w:cs="Times New Roman"/>
      <w:sz w:val="20"/>
      <w:szCs w:val="20"/>
    </w:rPr>
  </w:style>
  <w:style w:type="character" w:customStyle="1" w:styleId="Calibrimal">
    <w:name w:val="Calibri malé"/>
    <w:basedOn w:val="Standardnpsmoodstavce"/>
    <w:uiPriority w:val="1"/>
    <w:qFormat/>
    <w:rsid w:val="00881213"/>
    <w:rPr>
      <w:rFonts w:asciiTheme="minorHAnsi" w:hAnsiTheme="minorHAnsi"/>
      <w:sz w:val="18"/>
    </w:rPr>
  </w:style>
  <w:style w:type="paragraph" w:customStyle="1" w:styleId="C98AC9C1547B4886B249DA74A45EA3AB3">
    <w:name w:val="C98AC9C1547B4886B249DA74A45EA3AB3"/>
    <w:rsid w:val="00812149"/>
    <w:pPr>
      <w:spacing w:after="0" w:line="240" w:lineRule="auto"/>
    </w:pPr>
    <w:rPr>
      <w:rFonts w:ascii="Tms Rmn" w:eastAsia="Times New Roman" w:hAnsi="Tms Rmn" w:cs="Times New Roman"/>
      <w:sz w:val="20"/>
      <w:szCs w:val="20"/>
    </w:rPr>
  </w:style>
  <w:style w:type="paragraph" w:customStyle="1" w:styleId="7EE7480000B3439185B71CED4447EE9B3">
    <w:name w:val="7EE7480000B3439185B71CED4447EE9B3"/>
    <w:rsid w:val="00812149"/>
    <w:pPr>
      <w:spacing w:after="0" w:line="240" w:lineRule="auto"/>
    </w:pPr>
    <w:rPr>
      <w:rFonts w:ascii="Tms Rmn" w:eastAsia="Times New Roman" w:hAnsi="Tms Rmn" w:cs="Times New Roman"/>
      <w:sz w:val="20"/>
      <w:szCs w:val="20"/>
    </w:rPr>
  </w:style>
  <w:style w:type="paragraph" w:customStyle="1" w:styleId="7BEC442264124A34907FFC3635A52FCD3">
    <w:name w:val="7BEC442264124A34907FFC3635A52FCD3"/>
    <w:rsid w:val="00812149"/>
    <w:pPr>
      <w:spacing w:after="0" w:line="240" w:lineRule="auto"/>
    </w:pPr>
    <w:rPr>
      <w:rFonts w:ascii="Tms Rmn" w:eastAsia="Times New Roman" w:hAnsi="Tms Rmn" w:cs="Times New Roman"/>
      <w:sz w:val="20"/>
      <w:szCs w:val="20"/>
    </w:rPr>
  </w:style>
  <w:style w:type="paragraph" w:customStyle="1" w:styleId="DFAC50778A904D85B8CCF39EB179D8D53">
    <w:name w:val="DFAC50778A904D85B8CCF39EB179D8D53"/>
    <w:rsid w:val="00812149"/>
    <w:pPr>
      <w:spacing w:after="0" w:line="240" w:lineRule="auto"/>
    </w:pPr>
    <w:rPr>
      <w:rFonts w:ascii="Tms Rmn" w:eastAsia="Times New Roman" w:hAnsi="Tms Rmn" w:cs="Times New Roman"/>
      <w:sz w:val="20"/>
      <w:szCs w:val="20"/>
    </w:rPr>
  </w:style>
  <w:style w:type="paragraph" w:customStyle="1" w:styleId="1AA98701092D4A1DB0CF2FC812C7B1053">
    <w:name w:val="1AA98701092D4A1DB0CF2FC812C7B1053"/>
    <w:rsid w:val="00812149"/>
    <w:pPr>
      <w:spacing w:after="0" w:line="240" w:lineRule="auto"/>
    </w:pPr>
    <w:rPr>
      <w:rFonts w:ascii="Tms Rmn" w:eastAsia="Times New Roman" w:hAnsi="Tms Rmn" w:cs="Times New Roman"/>
      <w:sz w:val="20"/>
      <w:szCs w:val="20"/>
    </w:rPr>
  </w:style>
  <w:style w:type="paragraph" w:customStyle="1" w:styleId="CA78670855FB4933BBBF940F39B1043F3">
    <w:name w:val="CA78670855FB4933BBBF940F39B1043F3"/>
    <w:rsid w:val="00812149"/>
    <w:pPr>
      <w:spacing w:after="0" w:line="240" w:lineRule="auto"/>
    </w:pPr>
    <w:rPr>
      <w:rFonts w:ascii="Tms Rmn" w:eastAsia="Times New Roman" w:hAnsi="Tms Rmn" w:cs="Times New Roman"/>
      <w:sz w:val="20"/>
      <w:szCs w:val="20"/>
    </w:rPr>
  </w:style>
  <w:style w:type="paragraph" w:customStyle="1" w:styleId="AD07FD0DD2D741FCAB8D8BF0407099D03">
    <w:name w:val="AD07FD0DD2D741FCAB8D8BF0407099D03"/>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3">
    <w:name w:val="9B755C52E177436882E25EDBD51EC9D93"/>
    <w:rsid w:val="00812149"/>
    <w:pPr>
      <w:spacing w:after="0" w:line="240" w:lineRule="auto"/>
    </w:pPr>
    <w:rPr>
      <w:rFonts w:ascii="Tms Rmn" w:eastAsia="Times New Roman" w:hAnsi="Tms Rmn" w:cs="Times New Roman"/>
      <w:sz w:val="20"/>
      <w:szCs w:val="20"/>
    </w:rPr>
  </w:style>
  <w:style w:type="paragraph" w:customStyle="1" w:styleId="673297C4C8D94ADCB6C7718A95863C253">
    <w:name w:val="673297C4C8D94ADCB6C7718A95863C253"/>
    <w:rsid w:val="00812149"/>
    <w:pPr>
      <w:spacing w:after="0" w:line="240" w:lineRule="auto"/>
    </w:pPr>
    <w:rPr>
      <w:rFonts w:ascii="Tms Rmn" w:eastAsia="Times New Roman" w:hAnsi="Tms Rmn" w:cs="Times New Roman"/>
      <w:sz w:val="20"/>
      <w:szCs w:val="20"/>
    </w:rPr>
  </w:style>
  <w:style w:type="paragraph" w:customStyle="1" w:styleId="C98AC9C1547B4886B249DA74A45EA3AB4">
    <w:name w:val="C98AC9C1547B4886B249DA74A45EA3AB4"/>
    <w:rsid w:val="00F26011"/>
    <w:pPr>
      <w:spacing w:after="0" w:line="240" w:lineRule="auto"/>
    </w:pPr>
    <w:rPr>
      <w:rFonts w:ascii="Tms Rmn" w:eastAsia="Times New Roman" w:hAnsi="Tms Rmn" w:cs="Times New Roman"/>
      <w:sz w:val="20"/>
      <w:szCs w:val="20"/>
    </w:rPr>
  </w:style>
  <w:style w:type="paragraph" w:customStyle="1" w:styleId="7EE7480000B3439185B71CED4447EE9B4">
    <w:name w:val="7EE7480000B3439185B71CED4447EE9B4"/>
    <w:rsid w:val="00F26011"/>
    <w:pPr>
      <w:spacing w:after="0" w:line="240" w:lineRule="auto"/>
    </w:pPr>
    <w:rPr>
      <w:rFonts w:ascii="Tms Rmn" w:eastAsia="Times New Roman" w:hAnsi="Tms Rmn" w:cs="Times New Roman"/>
      <w:sz w:val="20"/>
      <w:szCs w:val="20"/>
    </w:rPr>
  </w:style>
  <w:style w:type="paragraph" w:customStyle="1" w:styleId="7BEC442264124A34907FFC3635A52FCD4">
    <w:name w:val="7BEC442264124A34907FFC3635A52FCD4"/>
    <w:rsid w:val="00F26011"/>
    <w:pPr>
      <w:spacing w:after="0" w:line="240" w:lineRule="auto"/>
    </w:pPr>
    <w:rPr>
      <w:rFonts w:ascii="Tms Rmn" w:eastAsia="Times New Roman" w:hAnsi="Tms Rmn" w:cs="Times New Roman"/>
      <w:sz w:val="20"/>
      <w:szCs w:val="20"/>
    </w:rPr>
  </w:style>
  <w:style w:type="paragraph" w:customStyle="1" w:styleId="FD99CCD989EA49DFAC49F8B26F0DF7DA1">
    <w:name w:val="FD99CCD989EA49DFAC49F8B26F0DF7DA1"/>
    <w:rsid w:val="00F26011"/>
    <w:pPr>
      <w:spacing w:after="0" w:line="240" w:lineRule="auto"/>
    </w:pPr>
    <w:rPr>
      <w:rFonts w:ascii="Tms Rmn" w:eastAsia="Times New Roman" w:hAnsi="Tms Rmn" w:cs="Times New Roman"/>
      <w:sz w:val="20"/>
      <w:szCs w:val="20"/>
    </w:rPr>
  </w:style>
  <w:style w:type="paragraph" w:customStyle="1" w:styleId="DFAC50778A904D85B8CCF39EB179D8D54">
    <w:name w:val="DFAC50778A904D85B8CCF39EB179D8D54"/>
    <w:rsid w:val="00F26011"/>
    <w:pPr>
      <w:spacing w:after="0" w:line="240" w:lineRule="auto"/>
    </w:pPr>
    <w:rPr>
      <w:rFonts w:ascii="Tms Rmn" w:eastAsia="Times New Roman" w:hAnsi="Tms Rmn" w:cs="Times New Roman"/>
      <w:sz w:val="20"/>
      <w:szCs w:val="20"/>
    </w:rPr>
  </w:style>
  <w:style w:type="paragraph" w:customStyle="1" w:styleId="420F4C72E4B34DAF8D51CEF8847403312">
    <w:name w:val="420F4C72E4B34DAF8D51CEF8847403312"/>
    <w:rsid w:val="00F26011"/>
    <w:pPr>
      <w:spacing w:after="0" w:line="240" w:lineRule="auto"/>
    </w:pPr>
    <w:rPr>
      <w:rFonts w:ascii="Tms Rmn" w:eastAsia="Times New Roman" w:hAnsi="Tms Rmn" w:cs="Times New Roman"/>
      <w:sz w:val="20"/>
      <w:szCs w:val="20"/>
    </w:rPr>
  </w:style>
  <w:style w:type="character" w:customStyle="1" w:styleId="Calibrinadpis">
    <w:name w:val="Calibri nadpis"/>
    <w:basedOn w:val="Standardnpsmoodstavce"/>
    <w:uiPriority w:val="1"/>
    <w:rsid w:val="00881213"/>
    <w:rPr>
      <w:rFonts w:asciiTheme="minorHAnsi" w:hAnsiTheme="minorHAnsi"/>
      <w:b/>
      <w:sz w:val="28"/>
    </w:rPr>
  </w:style>
  <w:style w:type="paragraph" w:customStyle="1" w:styleId="1AA98701092D4A1DB0CF2FC812C7B1054">
    <w:name w:val="1AA98701092D4A1DB0CF2FC812C7B1054"/>
    <w:rsid w:val="00F26011"/>
    <w:pPr>
      <w:spacing w:after="0" w:line="240" w:lineRule="auto"/>
    </w:pPr>
    <w:rPr>
      <w:rFonts w:ascii="Tms Rmn" w:eastAsia="Times New Roman" w:hAnsi="Tms Rmn" w:cs="Times New Roman"/>
      <w:sz w:val="20"/>
      <w:szCs w:val="20"/>
    </w:rPr>
  </w:style>
  <w:style w:type="character" w:customStyle="1" w:styleId="Calibrivelk">
    <w:name w:val="Calibri velké"/>
    <w:basedOn w:val="Standardnpsmoodstavce"/>
    <w:uiPriority w:val="1"/>
    <w:qFormat/>
    <w:rsid w:val="003B76D5"/>
    <w:rPr>
      <w:rFonts w:asciiTheme="minorHAnsi" w:hAnsiTheme="minorHAnsi"/>
      <w:sz w:val="24"/>
    </w:rPr>
  </w:style>
  <w:style w:type="paragraph" w:customStyle="1" w:styleId="CA78670855FB4933BBBF940F39B1043F4">
    <w:name w:val="CA78670855FB4933BBBF940F39B1043F4"/>
    <w:rsid w:val="00F26011"/>
    <w:pPr>
      <w:spacing w:after="0" w:line="240" w:lineRule="auto"/>
    </w:pPr>
    <w:rPr>
      <w:rFonts w:ascii="Tms Rmn" w:eastAsia="Times New Roman" w:hAnsi="Tms Rmn" w:cs="Times New Roman"/>
      <w:sz w:val="20"/>
      <w:szCs w:val="20"/>
    </w:rPr>
  </w:style>
  <w:style w:type="paragraph" w:customStyle="1" w:styleId="AD07FD0DD2D741FCAB8D8BF0407099D04">
    <w:name w:val="AD07FD0DD2D741FCAB8D8BF0407099D04"/>
    <w:rsid w:val="00F26011"/>
    <w:pPr>
      <w:tabs>
        <w:tab w:val="left" w:pos="2520"/>
      </w:tabs>
      <w:spacing w:after="0" w:line="240" w:lineRule="auto"/>
      <w:ind w:left="720" w:right="538"/>
      <w:jc w:val="both"/>
    </w:pPr>
    <w:rPr>
      <w:rFonts w:eastAsia="Times New Roman" w:cs="Times New Roman"/>
      <w:caps/>
      <w:sz w:val="24"/>
      <w:szCs w:val="20"/>
    </w:rPr>
  </w:style>
  <w:style w:type="character" w:customStyle="1" w:styleId="Calibrivelkkapitlky">
    <w:name w:val="Calibri velké kapitálky"/>
    <w:basedOn w:val="Standardnpsmoodstavce"/>
    <w:uiPriority w:val="1"/>
    <w:rsid w:val="003B76D5"/>
    <w:rPr>
      <w:rFonts w:asciiTheme="minorHAnsi" w:hAnsiTheme="minorHAnsi"/>
      <w:caps w:val="0"/>
      <w:smallCaps/>
      <w:sz w:val="24"/>
    </w:rPr>
  </w:style>
  <w:style w:type="paragraph" w:customStyle="1" w:styleId="9B755C52E177436882E25EDBD51EC9D94">
    <w:name w:val="9B755C52E177436882E25EDBD51EC9D94"/>
    <w:rsid w:val="00F26011"/>
    <w:pPr>
      <w:spacing w:after="0" w:line="240" w:lineRule="auto"/>
    </w:pPr>
    <w:rPr>
      <w:rFonts w:ascii="Tms Rmn" w:eastAsia="Times New Roman" w:hAnsi="Tms Rmn" w:cs="Times New Roman"/>
      <w:sz w:val="20"/>
      <w:szCs w:val="20"/>
    </w:rPr>
  </w:style>
  <w:style w:type="paragraph" w:customStyle="1" w:styleId="C98AC9C1547B4886B249DA74A45EA3AB5">
    <w:name w:val="C98AC9C1547B4886B249DA74A45EA3AB5"/>
    <w:rsid w:val="00A30947"/>
    <w:pPr>
      <w:spacing w:after="0" w:line="240" w:lineRule="auto"/>
    </w:pPr>
    <w:rPr>
      <w:rFonts w:ascii="Tms Rmn" w:eastAsia="Times New Roman" w:hAnsi="Tms Rmn" w:cs="Times New Roman"/>
      <w:sz w:val="20"/>
      <w:szCs w:val="20"/>
    </w:rPr>
  </w:style>
  <w:style w:type="paragraph" w:customStyle="1" w:styleId="7EE7480000B3439185B71CED4447EE9B5">
    <w:name w:val="7EE7480000B3439185B71CED4447EE9B5"/>
    <w:rsid w:val="00A30947"/>
    <w:pPr>
      <w:spacing w:after="0" w:line="240" w:lineRule="auto"/>
    </w:pPr>
    <w:rPr>
      <w:rFonts w:ascii="Tms Rmn" w:eastAsia="Times New Roman" w:hAnsi="Tms Rmn" w:cs="Times New Roman"/>
      <w:sz w:val="20"/>
      <w:szCs w:val="20"/>
    </w:rPr>
  </w:style>
  <w:style w:type="paragraph" w:customStyle="1" w:styleId="7BEC442264124A34907FFC3635A52FCD5">
    <w:name w:val="7BEC442264124A34907FFC3635A52FCD5"/>
    <w:rsid w:val="00A30947"/>
    <w:pPr>
      <w:spacing w:after="0" w:line="240" w:lineRule="auto"/>
    </w:pPr>
    <w:rPr>
      <w:rFonts w:ascii="Tms Rmn" w:eastAsia="Times New Roman" w:hAnsi="Tms Rmn" w:cs="Times New Roman"/>
      <w:sz w:val="20"/>
      <w:szCs w:val="20"/>
    </w:rPr>
  </w:style>
  <w:style w:type="paragraph" w:customStyle="1" w:styleId="FD99CCD989EA49DFAC49F8B26F0DF7DA2">
    <w:name w:val="FD99CCD989EA49DFAC49F8B26F0DF7DA2"/>
    <w:rsid w:val="00A30947"/>
    <w:pPr>
      <w:spacing w:after="0" w:line="240" w:lineRule="auto"/>
    </w:pPr>
    <w:rPr>
      <w:rFonts w:ascii="Tms Rmn" w:eastAsia="Times New Roman" w:hAnsi="Tms Rmn" w:cs="Times New Roman"/>
      <w:sz w:val="20"/>
      <w:szCs w:val="20"/>
    </w:rPr>
  </w:style>
  <w:style w:type="paragraph" w:customStyle="1" w:styleId="DFAC50778A904D85B8CCF39EB179D8D55">
    <w:name w:val="DFAC50778A904D85B8CCF39EB179D8D55"/>
    <w:rsid w:val="00A30947"/>
    <w:pPr>
      <w:spacing w:after="0" w:line="240" w:lineRule="auto"/>
    </w:pPr>
    <w:rPr>
      <w:rFonts w:ascii="Tms Rmn" w:eastAsia="Times New Roman" w:hAnsi="Tms Rmn" w:cs="Times New Roman"/>
      <w:sz w:val="20"/>
      <w:szCs w:val="20"/>
    </w:rPr>
  </w:style>
  <w:style w:type="paragraph" w:customStyle="1" w:styleId="447D23760E5F4BCEA38B74EE5C4EBA831">
    <w:name w:val="447D23760E5F4BCEA38B74EE5C4EBA831"/>
    <w:rsid w:val="00A30947"/>
    <w:pPr>
      <w:spacing w:after="0" w:line="240" w:lineRule="auto"/>
    </w:pPr>
    <w:rPr>
      <w:rFonts w:ascii="Tms Rmn" w:eastAsia="Times New Roman" w:hAnsi="Tms Rmn" w:cs="Times New Roman"/>
      <w:sz w:val="20"/>
      <w:szCs w:val="20"/>
    </w:rPr>
  </w:style>
  <w:style w:type="paragraph" w:customStyle="1" w:styleId="420F4C72E4B34DAF8D51CEF8847403313">
    <w:name w:val="420F4C72E4B34DAF8D51CEF8847403313"/>
    <w:rsid w:val="00A30947"/>
    <w:pPr>
      <w:spacing w:after="0" w:line="240" w:lineRule="auto"/>
    </w:pPr>
    <w:rPr>
      <w:rFonts w:ascii="Tms Rmn" w:eastAsia="Times New Roman" w:hAnsi="Tms Rmn" w:cs="Times New Roman"/>
      <w:sz w:val="20"/>
      <w:szCs w:val="20"/>
    </w:rPr>
  </w:style>
  <w:style w:type="paragraph" w:customStyle="1" w:styleId="1AA98701092D4A1DB0CF2FC812C7B1055">
    <w:name w:val="1AA98701092D4A1DB0CF2FC812C7B1055"/>
    <w:rsid w:val="00A30947"/>
    <w:pPr>
      <w:spacing w:after="0" w:line="240" w:lineRule="auto"/>
    </w:pPr>
    <w:rPr>
      <w:rFonts w:ascii="Tms Rmn" w:eastAsia="Times New Roman" w:hAnsi="Tms Rmn" w:cs="Times New Roman"/>
      <w:sz w:val="20"/>
      <w:szCs w:val="20"/>
    </w:rPr>
  </w:style>
  <w:style w:type="paragraph" w:customStyle="1" w:styleId="CA78670855FB4933BBBF940F39B1043F5">
    <w:name w:val="CA78670855FB4933BBBF940F39B1043F5"/>
    <w:rsid w:val="00A30947"/>
    <w:pPr>
      <w:spacing w:after="0" w:line="240" w:lineRule="auto"/>
    </w:pPr>
    <w:rPr>
      <w:rFonts w:ascii="Tms Rmn" w:eastAsia="Times New Roman" w:hAnsi="Tms Rmn" w:cs="Times New Roman"/>
      <w:sz w:val="20"/>
      <w:szCs w:val="20"/>
    </w:rPr>
  </w:style>
  <w:style w:type="paragraph" w:customStyle="1" w:styleId="AD07FD0DD2D741FCAB8D8BF0407099D05">
    <w:name w:val="AD07FD0DD2D741FCAB8D8BF0407099D05"/>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5">
    <w:name w:val="9B755C52E177436882E25EDBD51EC9D95"/>
    <w:rsid w:val="00A30947"/>
    <w:pPr>
      <w:spacing w:after="0" w:line="240" w:lineRule="auto"/>
    </w:pPr>
    <w:rPr>
      <w:rFonts w:ascii="Tms Rmn" w:eastAsia="Times New Roman" w:hAnsi="Tms Rmn" w:cs="Times New Roman"/>
      <w:sz w:val="20"/>
      <w:szCs w:val="20"/>
    </w:rPr>
  </w:style>
  <w:style w:type="paragraph" w:customStyle="1" w:styleId="C98AC9C1547B4886B249DA74A45EA3AB6">
    <w:name w:val="C98AC9C1547B4886B249DA74A45EA3AB6"/>
    <w:rsid w:val="00A30947"/>
    <w:pPr>
      <w:spacing w:after="0" w:line="240" w:lineRule="auto"/>
    </w:pPr>
    <w:rPr>
      <w:rFonts w:ascii="Tms Rmn" w:eastAsia="Times New Roman" w:hAnsi="Tms Rmn" w:cs="Times New Roman"/>
      <w:sz w:val="20"/>
      <w:szCs w:val="20"/>
    </w:rPr>
  </w:style>
  <w:style w:type="paragraph" w:customStyle="1" w:styleId="7EE7480000B3439185B71CED4447EE9B6">
    <w:name w:val="7EE7480000B3439185B71CED4447EE9B6"/>
    <w:rsid w:val="00A30947"/>
    <w:pPr>
      <w:spacing w:after="0" w:line="240" w:lineRule="auto"/>
    </w:pPr>
    <w:rPr>
      <w:rFonts w:ascii="Tms Rmn" w:eastAsia="Times New Roman" w:hAnsi="Tms Rmn" w:cs="Times New Roman"/>
      <w:sz w:val="20"/>
      <w:szCs w:val="20"/>
    </w:rPr>
  </w:style>
  <w:style w:type="paragraph" w:customStyle="1" w:styleId="7BEC442264124A34907FFC3635A52FCD6">
    <w:name w:val="7BEC442264124A34907FFC3635A52FCD6"/>
    <w:rsid w:val="00A30947"/>
    <w:pPr>
      <w:spacing w:after="0" w:line="240" w:lineRule="auto"/>
    </w:pPr>
    <w:rPr>
      <w:rFonts w:ascii="Tms Rmn" w:eastAsia="Times New Roman" w:hAnsi="Tms Rmn" w:cs="Times New Roman"/>
      <w:sz w:val="20"/>
      <w:szCs w:val="20"/>
    </w:rPr>
  </w:style>
  <w:style w:type="paragraph" w:customStyle="1" w:styleId="FD99CCD989EA49DFAC49F8B26F0DF7DA3">
    <w:name w:val="FD99CCD989EA49DFAC49F8B26F0DF7DA3"/>
    <w:rsid w:val="00A30947"/>
    <w:pPr>
      <w:spacing w:after="0" w:line="240" w:lineRule="auto"/>
    </w:pPr>
    <w:rPr>
      <w:rFonts w:ascii="Tms Rmn" w:eastAsia="Times New Roman" w:hAnsi="Tms Rmn" w:cs="Times New Roman"/>
      <w:sz w:val="20"/>
      <w:szCs w:val="20"/>
    </w:rPr>
  </w:style>
  <w:style w:type="paragraph" w:customStyle="1" w:styleId="DFAC50778A904D85B8CCF39EB179D8D56">
    <w:name w:val="DFAC50778A904D85B8CCF39EB179D8D56"/>
    <w:rsid w:val="00A30947"/>
    <w:pPr>
      <w:spacing w:after="0" w:line="240" w:lineRule="auto"/>
    </w:pPr>
    <w:rPr>
      <w:rFonts w:ascii="Tms Rmn" w:eastAsia="Times New Roman" w:hAnsi="Tms Rmn" w:cs="Times New Roman"/>
      <w:sz w:val="20"/>
      <w:szCs w:val="20"/>
    </w:rPr>
  </w:style>
  <w:style w:type="paragraph" w:customStyle="1" w:styleId="447D23760E5F4BCEA38B74EE5C4EBA832">
    <w:name w:val="447D23760E5F4BCEA38B74EE5C4EBA832"/>
    <w:rsid w:val="00A30947"/>
    <w:pPr>
      <w:spacing w:after="0" w:line="240" w:lineRule="auto"/>
    </w:pPr>
    <w:rPr>
      <w:rFonts w:ascii="Tms Rmn" w:eastAsia="Times New Roman" w:hAnsi="Tms Rmn" w:cs="Times New Roman"/>
      <w:sz w:val="20"/>
      <w:szCs w:val="20"/>
    </w:rPr>
  </w:style>
  <w:style w:type="paragraph" w:customStyle="1" w:styleId="420F4C72E4B34DAF8D51CEF8847403314">
    <w:name w:val="420F4C72E4B34DAF8D51CEF8847403314"/>
    <w:rsid w:val="00A30947"/>
    <w:pPr>
      <w:spacing w:after="0" w:line="240" w:lineRule="auto"/>
    </w:pPr>
    <w:rPr>
      <w:rFonts w:ascii="Tms Rmn" w:eastAsia="Times New Roman" w:hAnsi="Tms Rmn" w:cs="Times New Roman"/>
      <w:sz w:val="20"/>
      <w:szCs w:val="20"/>
    </w:rPr>
  </w:style>
  <w:style w:type="paragraph" w:customStyle="1" w:styleId="1AA98701092D4A1DB0CF2FC812C7B1056">
    <w:name w:val="1AA98701092D4A1DB0CF2FC812C7B1056"/>
    <w:rsid w:val="00A30947"/>
    <w:pPr>
      <w:spacing w:after="0" w:line="240" w:lineRule="auto"/>
    </w:pPr>
    <w:rPr>
      <w:rFonts w:ascii="Tms Rmn" w:eastAsia="Times New Roman" w:hAnsi="Tms Rmn" w:cs="Times New Roman"/>
      <w:sz w:val="20"/>
      <w:szCs w:val="20"/>
    </w:rPr>
  </w:style>
  <w:style w:type="paragraph" w:customStyle="1" w:styleId="CA78670855FB4933BBBF940F39B1043F6">
    <w:name w:val="CA78670855FB4933BBBF940F39B1043F6"/>
    <w:rsid w:val="00A30947"/>
    <w:pPr>
      <w:spacing w:after="0" w:line="240" w:lineRule="auto"/>
    </w:pPr>
    <w:rPr>
      <w:rFonts w:ascii="Tms Rmn" w:eastAsia="Times New Roman" w:hAnsi="Tms Rmn" w:cs="Times New Roman"/>
      <w:sz w:val="20"/>
      <w:szCs w:val="20"/>
    </w:rPr>
  </w:style>
  <w:style w:type="paragraph" w:customStyle="1" w:styleId="AD07FD0DD2D741FCAB8D8BF0407099D06">
    <w:name w:val="AD07FD0DD2D741FCAB8D8BF0407099D06"/>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6">
    <w:name w:val="9B755C52E177436882E25EDBD51EC9D96"/>
    <w:rsid w:val="00A30947"/>
    <w:pPr>
      <w:spacing w:after="0" w:line="240" w:lineRule="auto"/>
    </w:pPr>
    <w:rPr>
      <w:rFonts w:ascii="Tms Rmn" w:eastAsia="Times New Roman" w:hAnsi="Tms Rmn" w:cs="Times New Roman"/>
      <w:sz w:val="20"/>
      <w:szCs w:val="20"/>
    </w:rPr>
  </w:style>
  <w:style w:type="paragraph" w:customStyle="1" w:styleId="C98AC9C1547B4886B249DA74A45EA3AB7">
    <w:name w:val="C98AC9C1547B4886B249DA74A45EA3AB7"/>
    <w:rsid w:val="00A30947"/>
    <w:pPr>
      <w:spacing w:after="0" w:line="240" w:lineRule="auto"/>
    </w:pPr>
    <w:rPr>
      <w:rFonts w:ascii="Tms Rmn" w:eastAsia="Times New Roman" w:hAnsi="Tms Rmn" w:cs="Times New Roman"/>
      <w:sz w:val="20"/>
      <w:szCs w:val="20"/>
    </w:rPr>
  </w:style>
  <w:style w:type="paragraph" w:customStyle="1" w:styleId="7EE7480000B3439185B71CED4447EE9B7">
    <w:name w:val="7EE7480000B3439185B71CED4447EE9B7"/>
    <w:rsid w:val="00A30947"/>
    <w:pPr>
      <w:spacing w:after="0" w:line="240" w:lineRule="auto"/>
    </w:pPr>
    <w:rPr>
      <w:rFonts w:ascii="Tms Rmn" w:eastAsia="Times New Roman" w:hAnsi="Tms Rmn" w:cs="Times New Roman"/>
      <w:sz w:val="20"/>
      <w:szCs w:val="20"/>
    </w:rPr>
  </w:style>
  <w:style w:type="paragraph" w:customStyle="1" w:styleId="7BEC442264124A34907FFC3635A52FCD7">
    <w:name w:val="7BEC442264124A34907FFC3635A52FCD7"/>
    <w:rsid w:val="00A30947"/>
    <w:pPr>
      <w:spacing w:after="0" w:line="240" w:lineRule="auto"/>
    </w:pPr>
    <w:rPr>
      <w:rFonts w:ascii="Tms Rmn" w:eastAsia="Times New Roman" w:hAnsi="Tms Rmn" w:cs="Times New Roman"/>
      <w:sz w:val="20"/>
      <w:szCs w:val="20"/>
    </w:rPr>
  </w:style>
  <w:style w:type="paragraph" w:customStyle="1" w:styleId="FD99CCD989EA49DFAC49F8B26F0DF7DA4">
    <w:name w:val="FD99CCD989EA49DFAC49F8B26F0DF7DA4"/>
    <w:rsid w:val="00A30947"/>
    <w:pPr>
      <w:spacing w:after="0" w:line="240" w:lineRule="auto"/>
    </w:pPr>
    <w:rPr>
      <w:rFonts w:ascii="Tms Rmn" w:eastAsia="Times New Roman" w:hAnsi="Tms Rmn" w:cs="Times New Roman"/>
      <w:sz w:val="20"/>
      <w:szCs w:val="20"/>
    </w:rPr>
  </w:style>
  <w:style w:type="paragraph" w:customStyle="1" w:styleId="DFAC50778A904D85B8CCF39EB179D8D57">
    <w:name w:val="DFAC50778A904D85B8CCF39EB179D8D57"/>
    <w:rsid w:val="00A30947"/>
    <w:pPr>
      <w:spacing w:after="0" w:line="240" w:lineRule="auto"/>
    </w:pPr>
    <w:rPr>
      <w:rFonts w:ascii="Tms Rmn" w:eastAsia="Times New Roman" w:hAnsi="Tms Rmn" w:cs="Times New Roman"/>
      <w:sz w:val="20"/>
      <w:szCs w:val="20"/>
    </w:rPr>
  </w:style>
  <w:style w:type="paragraph" w:customStyle="1" w:styleId="447D23760E5F4BCEA38B74EE5C4EBA833">
    <w:name w:val="447D23760E5F4BCEA38B74EE5C4EBA833"/>
    <w:rsid w:val="00A30947"/>
    <w:pPr>
      <w:spacing w:after="0" w:line="240" w:lineRule="auto"/>
    </w:pPr>
    <w:rPr>
      <w:rFonts w:ascii="Tms Rmn" w:eastAsia="Times New Roman" w:hAnsi="Tms Rmn" w:cs="Times New Roman"/>
      <w:sz w:val="20"/>
      <w:szCs w:val="20"/>
    </w:rPr>
  </w:style>
  <w:style w:type="paragraph" w:customStyle="1" w:styleId="420F4C72E4B34DAF8D51CEF8847403315">
    <w:name w:val="420F4C72E4B34DAF8D51CEF8847403315"/>
    <w:rsid w:val="00A30947"/>
    <w:pPr>
      <w:spacing w:after="0" w:line="240" w:lineRule="auto"/>
    </w:pPr>
    <w:rPr>
      <w:rFonts w:ascii="Tms Rmn" w:eastAsia="Times New Roman" w:hAnsi="Tms Rmn" w:cs="Times New Roman"/>
      <w:sz w:val="20"/>
      <w:szCs w:val="20"/>
    </w:rPr>
  </w:style>
  <w:style w:type="paragraph" w:customStyle="1" w:styleId="1AA98701092D4A1DB0CF2FC812C7B1057">
    <w:name w:val="1AA98701092D4A1DB0CF2FC812C7B1057"/>
    <w:rsid w:val="00A30947"/>
    <w:pPr>
      <w:spacing w:after="0" w:line="240" w:lineRule="auto"/>
    </w:pPr>
    <w:rPr>
      <w:rFonts w:ascii="Tms Rmn" w:eastAsia="Times New Roman" w:hAnsi="Tms Rmn" w:cs="Times New Roman"/>
      <w:sz w:val="20"/>
      <w:szCs w:val="20"/>
    </w:rPr>
  </w:style>
  <w:style w:type="paragraph" w:customStyle="1" w:styleId="CA78670855FB4933BBBF940F39B1043F7">
    <w:name w:val="CA78670855FB4933BBBF940F39B1043F7"/>
    <w:rsid w:val="00A30947"/>
    <w:pPr>
      <w:spacing w:after="0" w:line="240" w:lineRule="auto"/>
    </w:pPr>
    <w:rPr>
      <w:rFonts w:ascii="Tms Rmn" w:eastAsia="Times New Roman" w:hAnsi="Tms Rmn" w:cs="Times New Roman"/>
      <w:sz w:val="20"/>
      <w:szCs w:val="20"/>
    </w:rPr>
  </w:style>
  <w:style w:type="paragraph" w:customStyle="1" w:styleId="AD07FD0DD2D741FCAB8D8BF0407099D07">
    <w:name w:val="AD07FD0DD2D741FCAB8D8BF0407099D07"/>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7">
    <w:name w:val="9B755C52E177436882E25EDBD51EC9D97"/>
    <w:rsid w:val="00A30947"/>
    <w:pPr>
      <w:spacing w:after="0" w:line="240" w:lineRule="auto"/>
    </w:pPr>
    <w:rPr>
      <w:rFonts w:ascii="Tms Rmn" w:eastAsia="Times New Roman" w:hAnsi="Tms Rmn" w:cs="Times New Roman"/>
      <w:sz w:val="20"/>
      <w:szCs w:val="20"/>
    </w:rPr>
  </w:style>
  <w:style w:type="paragraph" w:customStyle="1" w:styleId="C98AC9C1547B4886B249DA74A45EA3AB8">
    <w:name w:val="C98AC9C1547B4886B249DA74A45EA3AB8"/>
    <w:rsid w:val="003759E7"/>
    <w:pPr>
      <w:spacing w:after="0" w:line="240" w:lineRule="auto"/>
    </w:pPr>
    <w:rPr>
      <w:rFonts w:ascii="Tms Rmn" w:eastAsia="Times New Roman" w:hAnsi="Tms Rmn" w:cs="Times New Roman"/>
      <w:sz w:val="20"/>
      <w:szCs w:val="20"/>
    </w:rPr>
  </w:style>
  <w:style w:type="paragraph" w:customStyle="1" w:styleId="7EE7480000B3439185B71CED4447EE9B8">
    <w:name w:val="7EE7480000B3439185B71CED4447EE9B8"/>
    <w:rsid w:val="003759E7"/>
    <w:pPr>
      <w:spacing w:after="0" w:line="240" w:lineRule="auto"/>
    </w:pPr>
    <w:rPr>
      <w:rFonts w:ascii="Tms Rmn" w:eastAsia="Times New Roman" w:hAnsi="Tms Rmn" w:cs="Times New Roman"/>
      <w:sz w:val="20"/>
      <w:szCs w:val="20"/>
    </w:rPr>
  </w:style>
  <w:style w:type="paragraph" w:customStyle="1" w:styleId="7BEC442264124A34907FFC3635A52FCD8">
    <w:name w:val="7BEC442264124A34907FFC3635A52FCD8"/>
    <w:rsid w:val="003759E7"/>
    <w:pPr>
      <w:spacing w:after="0" w:line="240" w:lineRule="auto"/>
    </w:pPr>
    <w:rPr>
      <w:rFonts w:ascii="Tms Rmn" w:eastAsia="Times New Roman" w:hAnsi="Tms Rmn" w:cs="Times New Roman"/>
      <w:sz w:val="20"/>
      <w:szCs w:val="20"/>
    </w:rPr>
  </w:style>
  <w:style w:type="paragraph" w:customStyle="1" w:styleId="FD99CCD989EA49DFAC49F8B26F0DF7DA5">
    <w:name w:val="FD99CCD989EA49DFAC49F8B26F0DF7DA5"/>
    <w:rsid w:val="003759E7"/>
    <w:pPr>
      <w:spacing w:after="0" w:line="240" w:lineRule="auto"/>
    </w:pPr>
    <w:rPr>
      <w:rFonts w:ascii="Tms Rmn" w:eastAsia="Times New Roman" w:hAnsi="Tms Rmn" w:cs="Times New Roman"/>
      <w:sz w:val="20"/>
      <w:szCs w:val="20"/>
    </w:rPr>
  </w:style>
  <w:style w:type="paragraph" w:customStyle="1" w:styleId="DFAC50778A904D85B8CCF39EB179D8D58">
    <w:name w:val="DFAC50778A904D85B8CCF39EB179D8D58"/>
    <w:rsid w:val="003759E7"/>
    <w:pPr>
      <w:spacing w:after="0" w:line="240" w:lineRule="auto"/>
    </w:pPr>
    <w:rPr>
      <w:rFonts w:ascii="Tms Rmn" w:eastAsia="Times New Roman" w:hAnsi="Tms Rmn" w:cs="Times New Roman"/>
      <w:sz w:val="20"/>
      <w:szCs w:val="20"/>
    </w:rPr>
  </w:style>
  <w:style w:type="paragraph" w:customStyle="1" w:styleId="447D23760E5F4BCEA38B74EE5C4EBA834">
    <w:name w:val="447D23760E5F4BCEA38B74EE5C4EBA834"/>
    <w:rsid w:val="003759E7"/>
    <w:pPr>
      <w:spacing w:after="0" w:line="240" w:lineRule="auto"/>
    </w:pPr>
    <w:rPr>
      <w:rFonts w:ascii="Tms Rmn" w:eastAsia="Times New Roman" w:hAnsi="Tms Rmn" w:cs="Times New Roman"/>
      <w:sz w:val="20"/>
      <w:szCs w:val="20"/>
    </w:rPr>
  </w:style>
  <w:style w:type="paragraph" w:customStyle="1" w:styleId="420F4C72E4B34DAF8D51CEF8847403316">
    <w:name w:val="420F4C72E4B34DAF8D51CEF8847403316"/>
    <w:rsid w:val="003759E7"/>
    <w:pPr>
      <w:spacing w:after="0" w:line="240" w:lineRule="auto"/>
    </w:pPr>
    <w:rPr>
      <w:rFonts w:ascii="Tms Rmn" w:eastAsia="Times New Roman" w:hAnsi="Tms Rmn" w:cs="Times New Roman"/>
      <w:sz w:val="20"/>
      <w:szCs w:val="20"/>
    </w:rPr>
  </w:style>
  <w:style w:type="paragraph" w:customStyle="1" w:styleId="1AA98701092D4A1DB0CF2FC812C7B1058">
    <w:name w:val="1AA98701092D4A1DB0CF2FC812C7B1058"/>
    <w:rsid w:val="003759E7"/>
    <w:pPr>
      <w:spacing w:after="0" w:line="240" w:lineRule="auto"/>
    </w:pPr>
    <w:rPr>
      <w:rFonts w:ascii="Tms Rmn" w:eastAsia="Times New Roman" w:hAnsi="Tms Rmn" w:cs="Times New Roman"/>
      <w:sz w:val="20"/>
      <w:szCs w:val="20"/>
    </w:rPr>
  </w:style>
  <w:style w:type="paragraph" w:customStyle="1" w:styleId="CA78670855FB4933BBBF940F39B1043F8">
    <w:name w:val="CA78670855FB4933BBBF940F39B1043F8"/>
    <w:rsid w:val="003759E7"/>
    <w:pPr>
      <w:spacing w:after="0" w:line="240" w:lineRule="auto"/>
    </w:pPr>
    <w:rPr>
      <w:rFonts w:ascii="Tms Rmn" w:eastAsia="Times New Roman" w:hAnsi="Tms Rmn" w:cs="Times New Roman"/>
      <w:sz w:val="20"/>
      <w:szCs w:val="20"/>
    </w:rPr>
  </w:style>
  <w:style w:type="paragraph" w:customStyle="1" w:styleId="AD07FD0DD2D741FCAB8D8BF0407099D08">
    <w:name w:val="AD07FD0DD2D741FCAB8D8BF0407099D08"/>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8">
    <w:name w:val="9B755C52E177436882E25EDBD51EC9D98"/>
    <w:rsid w:val="003759E7"/>
    <w:pPr>
      <w:spacing w:after="0" w:line="240" w:lineRule="auto"/>
    </w:pPr>
    <w:rPr>
      <w:rFonts w:ascii="Tms Rmn" w:eastAsia="Times New Roman" w:hAnsi="Tms Rmn" w:cs="Times New Roman"/>
      <w:sz w:val="20"/>
      <w:szCs w:val="20"/>
    </w:rPr>
  </w:style>
  <w:style w:type="paragraph" w:customStyle="1" w:styleId="673297C4C8D94ADCB6C7718A95863C254">
    <w:name w:val="673297C4C8D94ADCB6C7718A95863C254"/>
    <w:rsid w:val="003759E7"/>
    <w:pPr>
      <w:spacing w:after="0" w:line="240" w:lineRule="auto"/>
    </w:pPr>
    <w:rPr>
      <w:rFonts w:ascii="Tms Rmn" w:eastAsia="Times New Roman" w:hAnsi="Tms Rmn" w:cs="Times New Roman"/>
      <w:sz w:val="20"/>
      <w:szCs w:val="20"/>
    </w:rPr>
  </w:style>
  <w:style w:type="paragraph" w:customStyle="1" w:styleId="C98AC9C1547B4886B249DA74A45EA3AB9">
    <w:name w:val="C98AC9C1547B4886B249DA74A45EA3AB9"/>
    <w:rsid w:val="003759E7"/>
    <w:pPr>
      <w:spacing w:after="0" w:line="240" w:lineRule="auto"/>
    </w:pPr>
    <w:rPr>
      <w:rFonts w:ascii="Tms Rmn" w:eastAsia="Times New Roman" w:hAnsi="Tms Rmn" w:cs="Times New Roman"/>
      <w:sz w:val="20"/>
      <w:szCs w:val="20"/>
    </w:rPr>
  </w:style>
  <w:style w:type="paragraph" w:customStyle="1" w:styleId="7EE7480000B3439185B71CED4447EE9B9">
    <w:name w:val="7EE7480000B3439185B71CED4447EE9B9"/>
    <w:rsid w:val="003759E7"/>
    <w:pPr>
      <w:spacing w:after="0" w:line="240" w:lineRule="auto"/>
    </w:pPr>
    <w:rPr>
      <w:rFonts w:ascii="Tms Rmn" w:eastAsia="Times New Roman" w:hAnsi="Tms Rmn" w:cs="Times New Roman"/>
      <w:sz w:val="20"/>
      <w:szCs w:val="20"/>
    </w:rPr>
  </w:style>
  <w:style w:type="paragraph" w:customStyle="1" w:styleId="7BEC442264124A34907FFC3635A52FCD9">
    <w:name w:val="7BEC442264124A34907FFC3635A52FCD9"/>
    <w:rsid w:val="003759E7"/>
    <w:pPr>
      <w:spacing w:after="0" w:line="240" w:lineRule="auto"/>
    </w:pPr>
    <w:rPr>
      <w:rFonts w:ascii="Tms Rmn" w:eastAsia="Times New Roman" w:hAnsi="Tms Rmn" w:cs="Times New Roman"/>
      <w:sz w:val="20"/>
      <w:szCs w:val="20"/>
    </w:rPr>
  </w:style>
  <w:style w:type="paragraph" w:customStyle="1" w:styleId="FD99CCD989EA49DFAC49F8B26F0DF7DA6">
    <w:name w:val="FD99CCD989EA49DFAC49F8B26F0DF7DA6"/>
    <w:rsid w:val="003759E7"/>
    <w:pPr>
      <w:spacing w:after="0" w:line="240" w:lineRule="auto"/>
    </w:pPr>
    <w:rPr>
      <w:rFonts w:ascii="Tms Rmn" w:eastAsia="Times New Roman" w:hAnsi="Tms Rmn" w:cs="Times New Roman"/>
      <w:sz w:val="20"/>
      <w:szCs w:val="20"/>
    </w:rPr>
  </w:style>
  <w:style w:type="paragraph" w:customStyle="1" w:styleId="DFAC50778A904D85B8CCF39EB179D8D59">
    <w:name w:val="DFAC50778A904D85B8CCF39EB179D8D59"/>
    <w:rsid w:val="003759E7"/>
    <w:pPr>
      <w:spacing w:after="0" w:line="240" w:lineRule="auto"/>
    </w:pPr>
    <w:rPr>
      <w:rFonts w:ascii="Tms Rmn" w:eastAsia="Times New Roman" w:hAnsi="Tms Rmn" w:cs="Times New Roman"/>
      <w:sz w:val="20"/>
      <w:szCs w:val="20"/>
    </w:rPr>
  </w:style>
  <w:style w:type="paragraph" w:customStyle="1" w:styleId="447D23760E5F4BCEA38B74EE5C4EBA835">
    <w:name w:val="447D23760E5F4BCEA38B74EE5C4EBA835"/>
    <w:rsid w:val="003759E7"/>
    <w:pPr>
      <w:spacing w:after="0" w:line="240" w:lineRule="auto"/>
    </w:pPr>
    <w:rPr>
      <w:rFonts w:ascii="Tms Rmn" w:eastAsia="Times New Roman" w:hAnsi="Tms Rmn" w:cs="Times New Roman"/>
      <w:sz w:val="20"/>
      <w:szCs w:val="20"/>
    </w:rPr>
  </w:style>
  <w:style w:type="paragraph" w:customStyle="1" w:styleId="420F4C72E4B34DAF8D51CEF8847403317">
    <w:name w:val="420F4C72E4B34DAF8D51CEF8847403317"/>
    <w:rsid w:val="003759E7"/>
    <w:pPr>
      <w:spacing w:after="0" w:line="240" w:lineRule="auto"/>
    </w:pPr>
    <w:rPr>
      <w:rFonts w:ascii="Tms Rmn" w:eastAsia="Times New Roman" w:hAnsi="Tms Rmn" w:cs="Times New Roman"/>
      <w:sz w:val="20"/>
      <w:szCs w:val="20"/>
    </w:rPr>
  </w:style>
  <w:style w:type="paragraph" w:customStyle="1" w:styleId="1AA98701092D4A1DB0CF2FC812C7B1059">
    <w:name w:val="1AA98701092D4A1DB0CF2FC812C7B1059"/>
    <w:rsid w:val="003759E7"/>
    <w:pPr>
      <w:spacing w:after="0" w:line="240" w:lineRule="auto"/>
    </w:pPr>
    <w:rPr>
      <w:rFonts w:ascii="Tms Rmn" w:eastAsia="Times New Roman" w:hAnsi="Tms Rmn" w:cs="Times New Roman"/>
      <w:sz w:val="20"/>
      <w:szCs w:val="20"/>
    </w:rPr>
  </w:style>
  <w:style w:type="paragraph" w:customStyle="1" w:styleId="CA78670855FB4933BBBF940F39B1043F9">
    <w:name w:val="CA78670855FB4933BBBF940F39B1043F9"/>
    <w:rsid w:val="003759E7"/>
    <w:pPr>
      <w:spacing w:after="0" w:line="240" w:lineRule="auto"/>
    </w:pPr>
    <w:rPr>
      <w:rFonts w:ascii="Tms Rmn" w:eastAsia="Times New Roman" w:hAnsi="Tms Rmn" w:cs="Times New Roman"/>
      <w:sz w:val="20"/>
      <w:szCs w:val="20"/>
    </w:rPr>
  </w:style>
  <w:style w:type="paragraph" w:customStyle="1" w:styleId="AD07FD0DD2D741FCAB8D8BF0407099D09">
    <w:name w:val="AD07FD0DD2D741FCAB8D8BF0407099D09"/>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9">
    <w:name w:val="9B755C52E177436882E25EDBD51EC9D99"/>
    <w:rsid w:val="003759E7"/>
    <w:pPr>
      <w:spacing w:after="0" w:line="240" w:lineRule="auto"/>
    </w:pPr>
    <w:rPr>
      <w:rFonts w:ascii="Tms Rmn" w:eastAsia="Times New Roman" w:hAnsi="Tms Rmn" w:cs="Times New Roman"/>
      <w:sz w:val="20"/>
      <w:szCs w:val="20"/>
    </w:rPr>
  </w:style>
  <w:style w:type="paragraph" w:customStyle="1" w:styleId="673297C4C8D94ADCB6C7718A95863C255">
    <w:name w:val="673297C4C8D94ADCB6C7718A95863C255"/>
    <w:rsid w:val="003759E7"/>
    <w:pPr>
      <w:spacing w:after="0" w:line="240" w:lineRule="auto"/>
    </w:pPr>
    <w:rPr>
      <w:rFonts w:ascii="Tms Rmn" w:eastAsia="Times New Roman" w:hAnsi="Tms Rmn" w:cs="Times New Roman"/>
      <w:sz w:val="20"/>
      <w:szCs w:val="20"/>
    </w:rPr>
  </w:style>
  <w:style w:type="paragraph" w:customStyle="1" w:styleId="C98AC9C1547B4886B249DA74A45EA3AB10">
    <w:name w:val="C98AC9C1547B4886B249DA74A45EA3AB10"/>
    <w:rsid w:val="003759E7"/>
    <w:pPr>
      <w:spacing w:after="0" w:line="240" w:lineRule="auto"/>
    </w:pPr>
    <w:rPr>
      <w:rFonts w:ascii="Tms Rmn" w:eastAsia="Times New Roman" w:hAnsi="Tms Rmn" w:cs="Times New Roman"/>
      <w:sz w:val="20"/>
      <w:szCs w:val="20"/>
    </w:rPr>
  </w:style>
  <w:style w:type="paragraph" w:customStyle="1" w:styleId="7EE7480000B3439185B71CED4447EE9B10">
    <w:name w:val="7EE7480000B3439185B71CED4447EE9B10"/>
    <w:rsid w:val="003759E7"/>
    <w:pPr>
      <w:spacing w:after="0" w:line="240" w:lineRule="auto"/>
    </w:pPr>
    <w:rPr>
      <w:rFonts w:ascii="Tms Rmn" w:eastAsia="Times New Roman" w:hAnsi="Tms Rmn" w:cs="Times New Roman"/>
      <w:sz w:val="20"/>
      <w:szCs w:val="20"/>
    </w:rPr>
  </w:style>
  <w:style w:type="paragraph" w:customStyle="1" w:styleId="7BEC442264124A34907FFC3635A52FCD10">
    <w:name w:val="7BEC442264124A34907FFC3635A52FCD10"/>
    <w:rsid w:val="003759E7"/>
    <w:pPr>
      <w:spacing w:after="0" w:line="240" w:lineRule="auto"/>
    </w:pPr>
    <w:rPr>
      <w:rFonts w:ascii="Tms Rmn" w:eastAsia="Times New Roman" w:hAnsi="Tms Rmn" w:cs="Times New Roman"/>
      <w:sz w:val="20"/>
      <w:szCs w:val="20"/>
    </w:rPr>
  </w:style>
  <w:style w:type="paragraph" w:customStyle="1" w:styleId="FD99CCD989EA49DFAC49F8B26F0DF7DA7">
    <w:name w:val="FD99CCD989EA49DFAC49F8B26F0DF7DA7"/>
    <w:rsid w:val="003759E7"/>
    <w:pPr>
      <w:spacing w:after="0" w:line="240" w:lineRule="auto"/>
    </w:pPr>
    <w:rPr>
      <w:rFonts w:ascii="Tms Rmn" w:eastAsia="Times New Roman" w:hAnsi="Tms Rmn" w:cs="Times New Roman"/>
      <w:sz w:val="20"/>
      <w:szCs w:val="20"/>
    </w:rPr>
  </w:style>
  <w:style w:type="paragraph" w:customStyle="1" w:styleId="DFAC50778A904D85B8CCF39EB179D8D510">
    <w:name w:val="DFAC50778A904D85B8CCF39EB179D8D510"/>
    <w:rsid w:val="003759E7"/>
    <w:pPr>
      <w:spacing w:after="0" w:line="240" w:lineRule="auto"/>
    </w:pPr>
    <w:rPr>
      <w:rFonts w:ascii="Tms Rmn" w:eastAsia="Times New Roman" w:hAnsi="Tms Rmn" w:cs="Times New Roman"/>
      <w:sz w:val="20"/>
      <w:szCs w:val="20"/>
    </w:rPr>
  </w:style>
  <w:style w:type="paragraph" w:customStyle="1" w:styleId="447D23760E5F4BCEA38B74EE5C4EBA836">
    <w:name w:val="447D23760E5F4BCEA38B74EE5C4EBA836"/>
    <w:rsid w:val="003759E7"/>
    <w:pPr>
      <w:spacing w:after="0" w:line="240" w:lineRule="auto"/>
    </w:pPr>
    <w:rPr>
      <w:rFonts w:ascii="Tms Rmn" w:eastAsia="Times New Roman" w:hAnsi="Tms Rmn" w:cs="Times New Roman"/>
      <w:sz w:val="20"/>
      <w:szCs w:val="20"/>
    </w:rPr>
  </w:style>
  <w:style w:type="paragraph" w:customStyle="1" w:styleId="420F4C72E4B34DAF8D51CEF8847403318">
    <w:name w:val="420F4C72E4B34DAF8D51CEF8847403318"/>
    <w:rsid w:val="003759E7"/>
    <w:pPr>
      <w:spacing w:after="0" w:line="240" w:lineRule="auto"/>
    </w:pPr>
    <w:rPr>
      <w:rFonts w:ascii="Tms Rmn" w:eastAsia="Times New Roman" w:hAnsi="Tms Rmn" w:cs="Times New Roman"/>
      <w:sz w:val="20"/>
      <w:szCs w:val="20"/>
    </w:rPr>
  </w:style>
  <w:style w:type="paragraph" w:customStyle="1" w:styleId="1AA98701092D4A1DB0CF2FC812C7B10510">
    <w:name w:val="1AA98701092D4A1DB0CF2FC812C7B10510"/>
    <w:rsid w:val="003759E7"/>
    <w:pPr>
      <w:spacing w:after="0" w:line="240" w:lineRule="auto"/>
    </w:pPr>
    <w:rPr>
      <w:rFonts w:ascii="Tms Rmn" w:eastAsia="Times New Roman" w:hAnsi="Tms Rmn" w:cs="Times New Roman"/>
      <w:sz w:val="20"/>
      <w:szCs w:val="20"/>
    </w:rPr>
  </w:style>
  <w:style w:type="paragraph" w:customStyle="1" w:styleId="CA78670855FB4933BBBF940F39B1043F10">
    <w:name w:val="CA78670855FB4933BBBF940F39B1043F10"/>
    <w:rsid w:val="003759E7"/>
    <w:pPr>
      <w:spacing w:after="0" w:line="240" w:lineRule="auto"/>
    </w:pPr>
    <w:rPr>
      <w:rFonts w:ascii="Tms Rmn" w:eastAsia="Times New Roman" w:hAnsi="Tms Rmn" w:cs="Times New Roman"/>
      <w:sz w:val="20"/>
      <w:szCs w:val="20"/>
    </w:rPr>
  </w:style>
  <w:style w:type="paragraph" w:customStyle="1" w:styleId="AD07FD0DD2D741FCAB8D8BF0407099D010">
    <w:name w:val="AD07FD0DD2D741FCAB8D8BF0407099D010"/>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0">
    <w:name w:val="9B755C52E177436882E25EDBD51EC9D910"/>
    <w:rsid w:val="003759E7"/>
    <w:pPr>
      <w:spacing w:after="0" w:line="240" w:lineRule="auto"/>
    </w:pPr>
    <w:rPr>
      <w:rFonts w:ascii="Tms Rmn" w:eastAsia="Times New Roman" w:hAnsi="Tms Rmn" w:cs="Times New Roman"/>
      <w:sz w:val="20"/>
      <w:szCs w:val="20"/>
    </w:rPr>
  </w:style>
  <w:style w:type="paragraph" w:customStyle="1" w:styleId="673297C4C8D94ADCB6C7718A95863C256">
    <w:name w:val="673297C4C8D94ADCB6C7718A95863C256"/>
    <w:rsid w:val="003759E7"/>
    <w:pPr>
      <w:spacing w:after="0" w:line="240" w:lineRule="auto"/>
    </w:pPr>
    <w:rPr>
      <w:rFonts w:ascii="Tms Rmn" w:eastAsia="Times New Roman" w:hAnsi="Tms Rmn" w:cs="Times New Roman"/>
      <w:sz w:val="20"/>
      <w:szCs w:val="20"/>
    </w:rPr>
  </w:style>
  <w:style w:type="character" w:customStyle="1" w:styleId="Cambriavelk">
    <w:name w:val="Cambria velké"/>
    <w:basedOn w:val="Standardnpsmoodstavce"/>
    <w:uiPriority w:val="1"/>
    <w:rsid w:val="00710F6B"/>
    <w:rPr>
      <w:rFonts w:asciiTheme="majorHAnsi" w:hAnsiTheme="majorHAnsi"/>
      <w:sz w:val="26"/>
    </w:rPr>
  </w:style>
  <w:style w:type="paragraph" w:customStyle="1" w:styleId="8BDAD9D5283B41FDB9EA44D6A17C685D">
    <w:name w:val="8BDAD9D5283B41FDB9EA44D6A17C685D"/>
    <w:rsid w:val="003759E7"/>
    <w:pPr>
      <w:spacing w:after="0" w:line="240" w:lineRule="auto"/>
    </w:pPr>
    <w:rPr>
      <w:rFonts w:ascii="Tms Rmn" w:eastAsia="Times New Roman" w:hAnsi="Tms Rmn" w:cs="Times New Roman"/>
      <w:sz w:val="20"/>
      <w:szCs w:val="20"/>
    </w:rPr>
  </w:style>
  <w:style w:type="paragraph" w:customStyle="1" w:styleId="C98AC9C1547B4886B249DA74A45EA3AB11">
    <w:name w:val="C98AC9C1547B4886B249DA74A45EA3AB11"/>
    <w:rsid w:val="003759E7"/>
    <w:pPr>
      <w:spacing w:after="0" w:line="240" w:lineRule="auto"/>
    </w:pPr>
    <w:rPr>
      <w:rFonts w:ascii="Tms Rmn" w:eastAsia="Times New Roman" w:hAnsi="Tms Rmn" w:cs="Times New Roman"/>
      <w:sz w:val="20"/>
      <w:szCs w:val="20"/>
    </w:rPr>
  </w:style>
  <w:style w:type="paragraph" w:customStyle="1" w:styleId="7EE7480000B3439185B71CED4447EE9B11">
    <w:name w:val="7EE7480000B3439185B71CED4447EE9B11"/>
    <w:rsid w:val="003759E7"/>
    <w:pPr>
      <w:spacing w:after="0" w:line="240" w:lineRule="auto"/>
    </w:pPr>
    <w:rPr>
      <w:rFonts w:ascii="Tms Rmn" w:eastAsia="Times New Roman" w:hAnsi="Tms Rmn" w:cs="Times New Roman"/>
      <w:sz w:val="20"/>
      <w:szCs w:val="20"/>
    </w:rPr>
  </w:style>
  <w:style w:type="paragraph" w:customStyle="1" w:styleId="7BEC442264124A34907FFC3635A52FCD11">
    <w:name w:val="7BEC442264124A34907FFC3635A52FCD11"/>
    <w:rsid w:val="003759E7"/>
    <w:pPr>
      <w:spacing w:after="0" w:line="240" w:lineRule="auto"/>
    </w:pPr>
    <w:rPr>
      <w:rFonts w:ascii="Tms Rmn" w:eastAsia="Times New Roman" w:hAnsi="Tms Rmn" w:cs="Times New Roman"/>
      <w:sz w:val="20"/>
      <w:szCs w:val="20"/>
    </w:rPr>
  </w:style>
  <w:style w:type="paragraph" w:customStyle="1" w:styleId="FD99CCD989EA49DFAC49F8B26F0DF7DA8">
    <w:name w:val="FD99CCD989EA49DFAC49F8B26F0DF7DA8"/>
    <w:rsid w:val="003759E7"/>
    <w:pPr>
      <w:spacing w:after="0" w:line="240" w:lineRule="auto"/>
    </w:pPr>
    <w:rPr>
      <w:rFonts w:ascii="Tms Rmn" w:eastAsia="Times New Roman" w:hAnsi="Tms Rmn" w:cs="Times New Roman"/>
      <w:sz w:val="20"/>
      <w:szCs w:val="20"/>
    </w:rPr>
  </w:style>
  <w:style w:type="paragraph" w:customStyle="1" w:styleId="DFAC50778A904D85B8CCF39EB179D8D511">
    <w:name w:val="DFAC50778A904D85B8CCF39EB179D8D511"/>
    <w:rsid w:val="003759E7"/>
    <w:pPr>
      <w:spacing w:after="0" w:line="240" w:lineRule="auto"/>
    </w:pPr>
    <w:rPr>
      <w:rFonts w:ascii="Tms Rmn" w:eastAsia="Times New Roman" w:hAnsi="Tms Rmn" w:cs="Times New Roman"/>
      <w:sz w:val="20"/>
      <w:szCs w:val="20"/>
    </w:rPr>
  </w:style>
  <w:style w:type="paragraph" w:customStyle="1" w:styleId="447D23760E5F4BCEA38B74EE5C4EBA837">
    <w:name w:val="447D23760E5F4BCEA38B74EE5C4EBA837"/>
    <w:rsid w:val="003759E7"/>
    <w:pPr>
      <w:spacing w:after="0" w:line="240" w:lineRule="auto"/>
    </w:pPr>
    <w:rPr>
      <w:rFonts w:ascii="Tms Rmn" w:eastAsia="Times New Roman" w:hAnsi="Tms Rmn" w:cs="Times New Roman"/>
      <w:sz w:val="20"/>
      <w:szCs w:val="20"/>
    </w:rPr>
  </w:style>
  <w:style w:type="paragraph" w:customStyle="1" w:styleId="420F4C72E4B34DAF8D51CEF8847403319">
    <w:name w:val="420F4C72E4B34DAF8D51CEF8847403319"/>
    <w:rsid w:val="003759E7"/>
    <w:pPr>
      <w:spacing w:after="0" w:line="240" w:lineRule="auto"/>
    </w:pPr>
    <w:rPr>
      <w:rFonts w:ascii="Tms Rmn" w:eastAsia="Times New Roman" w:hAnsi="Tms Rmn" w:cs="Times New Roman"/>
      <w:sz w:val="20"/>
      <w:szCs w:val="20"/>
    </w:rPr>
  </w:style>
  <w:style w:type="paragraph" w:customStyle="1" w:styleId="1AA98701092D4A1DB0CF2FC812C7B10511">
    <w:name w:val="1AA98701092D4A1DB0CF2FC812C7B10511"/>
    <w:rsid w:val="003759E7"/>
    <w:pPr>
      <w:spacing w:after="0" w:line="240" w:lineRule="auto"/>
    </w:pPr>
    <w:rPr>
      <w:rFonts w:ascii="Tms Rmn" w:eastAsia="Times New Roman" w:hAnsi="Tms Rmn" w:cs="Times New Roman"/>
      <w:sz w:val="20"/>
      <w:szCs w:val="20"/>
    </w:rPr>
  </w:style>
  <w:style w:type="paragraph" w:customStyle="1" w:styleId="CA78670855FB4933BBBF940F39B1043F11">
    <w:name w:val="CA78670855FB4933BBBF940F39B1043F11"/>
    <w:rsid w:val="003759E7"/>
    <w:pPr>
      <w:spacing w:after="0" w:line="240" w:lineRule="auto"/>
    </w:pPr>
    <w:rPr>
      <w:rFonts w:ascii="Tms Rmn" w:eastAsia="Times New Roman" w:hAnsi="Tms Rmn" w:cs="Times New Roman"/>
      <w:sz w:val="20"/>
      <w:szCs w:val="20"/>
    </w:rPr>
  </w:style>
  <w:style w:type="paragraph" w:customStyle="1" w:styleId="AD07FD0DD2D741FCAB8D8BF0407099D011">
    <w:name w:val="AD07FD0DD2D741FCAB8D8BF0407099D011"/>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1">
    <w:name w:val="9B755C52E177436882E25EDBD51EC9D911"/>
    <w:rsid w:val="003759E7"/>
    <w:pPr>
      <w:spacing w:after="0" w:line="240" w:lineRule="auto"/>
    </w:pPr>
    <w:rPr>
      <w:rFonts w:ascii="Tms Rmn" w:eastAsia="Times New Roman" w:hAnsi="Tms Rmn" w:cs="Times New Roman"/>
      <w:sz w:val="20"/>
      <w:szCs w:val="20"/>
    </w:rPr>
  </w:style>
  <w:style w:type="paragraph" w:customStyle="1" w:styleId="673297C4C8D94ADCB6C7718A95863C257">
    <w:name w:val="673297C4C8D94ADCB6C7718A95863C257"/>
    <w:rsid w:val="003759E7"/>
    <w:pPr>
      <w:spacing w:after="0" w:line="240" w:lineRule="auto"/>
    </w:pPr>
    <w:rPr>
      <w:rFonts w:ascii="Tms Rmn" w:eastAsia="Times New Roman" w:hAnsi="Tms Rmn" w:cs="Times New Roman"/>
      <w:sz w:val="20"/>
      <w:szCs w:val="20"/>
    </w:rPr>
  </w:style>
  <w:style w:type="paragraph" w:customStyle="1" w:styleId="8BDAD9D5283B41FDB9EA44D6A17C685D1">
    <w:name w:val="8BDAD9D5283B41FDB9EA44D6A17C685D1"/>
    <w:rsid w:val="003759E7"/>
    <w:pPr>
      <w:spacing w:after="0" w:line="240" w:lineRule="auto"/>
    </w:pPr>
    <w:rPr>
      <w:rFonts w:ascii="Tms Rmn" w:eastAsia="Times New Roman" w:hAnsi="Tms Rmn" w:cs="Times New Roman"/>
      <w:sz w:val="20"/>
      <w:szCs w:val="20"/>
    </w:rPr>
  </w:style>
  <w:style w:type="paragraph" w:customStyle="1" w:styleId="C98AC9C1547B4886B249DA74A45EA3AB12">
    <w:name w:val="C98AC9C1547B4886B249DA74A45EA3AB12"/>
    <w:rsid w:val="003C142F"/>
    <w:pPr>
      <w:spacing w:after="0" w:line="240" w:lineRule="auto"/>
    </w:pPr>
    <w:rPr>
      <w:rFonts w:ascii="Tms Rmn" w:eastAsia="Times New Roman" w:hAnsi="Tms Rmn" w:cs="Times New Roman"/>
      <w:sz w:val="20"/>
      <w:szCs w:val="20"/>
    </w:rPr>
  </w:style>
  <w:style w:type="paragraph" w:customStyle="1" w:styleId="7EE7480000B3439185B71CED4447EE9B12">
    <w:name w:val="7EE7480000B3439185B71CED4447EE9B12"/>
    <w:rsid w:val="003C142F"/>
    <w:pPr>
      <w:spacing w:after="0" w:line="240" w:lineRule="auto"/>
    </w:pPr>
    <w:rPr>
      <w:rFonts w:ascii="Tms Rmn" w:eastAsia="Times New Roman" w:hAnsi="Tms Rmn" w:cs="Times New Roman"/>
      <w:sz w:val="20"/>
      <w:szCs w:val="20"/>
    </w:rPr>
  </w:style>
  <w:style w:type="paragraph" w:customStyle="1" w:styleId="7BEC442264124A34907FFC3635A52FCD12">
    <w:name w:val="7BEC442264124A34907FFC3635A52FCD12"/>
    <w:rsid w:val="003C142F"/>
    <w:pPr>
      <w:spacing w:after="0" w:line="240" w:lineRule="auto"/>
    </w:pPr>
    <w:rPr>
      <w:rFonts w:ascii="Tms Rmn" w:eastAsia="Times New Roman" w:hAnsi="Tms Rmn" w:cs="Times New Roman"/>
      <w:sz w:val="20"/>
      <w:szCs w:val="20"/>
    </w:rPr>
  </w:style>
  <w:style w:type="paragraph" w:customStyle="1" w:styleId="FD99CCD989EA49DFAC49F8B26F0DF7DA9">
    <w:name w:val="FD99CCD989EA49DFAC49F8B26F0DF7DA9"/>
    <w:rsid w:val="003C142F"/>
    <w:pPr>
      <w:spacing w:after="0" w:line="240" w:lineRule="auto"/>
    </w:pPr>
    <w:rPr>
      <w:rFonts w:ascii="Tms Rmn" w:eastAsia="Times New Roman" w:hAnsi="Tms Rmn" w:cs="Times New Roman"/>
      <w:sz w:val="20"/>
      <w:szCs w:val="20"/>
    </w:rPr>
  </w:style>
  <w:style w:type="paragraph" w:customStyle="1" w:styleId="DFAC50778A904D85B8CCF39EB179D8D512">
    <w:name w:val="DFAC50778A904D85B8CCF39EB179D8D512"/>
    <w:rsid w:val="003C142F"/>
    <w:pPr>
      <w:spacing w:after="0" w:line="240" w:lineRule="auto"/>
    </w:pPr>
    <w:rPr>
      <w:rFonts w:ascii="Tms Rmn" w:eastAsia="Times New Roman" w:hAnsi="Tms Rmn" w:cs="Times New Roman"/>
      <w:sz w:val="20"/>
      <w:szCs w:val="20"/>
    </w:rPr>
  </w:style>
  <w:style w:type="paragraph" w:customStyle="1" w:styleId="447D23760E5F4BCEA38B74EE5C4EBA838">
    <w:name w:val="447D23760E5F4BCEA38B74EE5C4EBA838"/>
    <w:rsid w:val="003C142F"/>
    <w:pPr>
      <w:spacing w:after="0" w:line="240" w:lineRule="auto"/>
    </w:pPr>
    <w:rPr>
      <w:rFonts w:ascii="Tms Rmn" w:eastAsia="Times New Roman" w:hAnsi="Tms Rmn" w:cs="Times New Roman"/>
      <w:sz w:val="20"/>
      <w:szCs w:val="20"/>
    </w:rPr>
  </w:style>
  <w:style w:type="paragraph" w:customStyle="1" w:styleId="420F4C72E4B34DAF8D51CEF88474033110">
    <w:name w:val="420F4C72E4B34DAF8D51CEF88474033110"/>
    <w:rsid w:val="003C142F"/>
    <w:pPr>
      <w:spacing w:after="0" w:line="240" w:lineRule="auto"/>
    </w:pPr>
    <w:rPr>
      <w:rFonts w:ascii="Tms Rmn" w:eastAsia="Times New Roman" w:hAnsi="Tms Rmn" w:cs="Times New Roman"/>
      <w:sz w:val="20"/>
      <w:szCs w:val="20"/>
    </w:rPr>
  </w:style>
  <w:style w:type="paragraph" w:customStyle="1" w:styleId="1AA98701092D4A1DB0CF2FC812C7B10512">
    <w:name w:val="1AA98701092D4A1DB0CF2FC812C7B10512"/>
    <w:rsid w:val="003C142F"/>
    <w:pPr>
      <w:spacing w:after="0" w:line="240" w:lineRule="auto"/>
    </w:pPr>
    <w:rPr>
      <w:rFonts w:ascii="Tms Rmn" w:eastAsia="Times New Roman" w:hAnsi="Tms Rmn" w:cs="Times New Roman"/>
      <w:sz w:val="20"/>
      <w:szCs w:val="20"/>
    </w:rPr>
  </w:style>
  <w:style w:type="paragraph" w:customStyle="1" w:styleId="CA78670855FB4933BBBF940F39B1043F12">
    <w:name w:val="CA78670855FB4933BBBF940F39B1043F12"/>
    <w:rsid w:val="003C142F"/>
    <w:pPr>
      <w:spacing w:after="0" w:line="240" w:lineRule="auto"/>
    </w:pPr>
    <w:rPr>
      <w:rFonts w:ascii="Tms Rmn" w:eastAsia="Times New Roman" w:hAnsi="Tms Rmn" w:cs="Times New Roman"/>
      <w:sz w:val="20"/>
      <w:szCs w:val="20"/>
    </w:rPr>
  </w:style>
  <w:style w:type="paragraph" w:customStyle="1" w:styleId="AD07FD0DD2D741FCAB8D8BF0407099D012">
    <w:name w:val="AD07FD0DD2D741FCAB8D8BF0407099D012"/>
    <w:rsid w:val="003C142F"/>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2">
    <w:name w:val="9B755C52E177436882E25EDBD51EC9D912"/>
    <w:rsid w:val="003C142F"/>
    <w:pPr>
      <w:spacing w:after="0" w:line="240" w:lineRule="auto"/>
    </w:pPr>
    <w:rPr>
      <w:rFonts w:ascii="Tms Rmn" w:eastAsia="Times New Roman" w:hAnsi="Tms Rmn" w:cs="Times New Roman"/>
      <w:sz w:val="20"/>
      <w:szCs w:val="20"/>
    </w:rPr>
  </w:style>
  <w:style w:type="paragraph" w:customStyle="1" w:styleId="673297C4C8D94ADCB6C7718A95863C258">
    <w:name w:val="673297C4C8D94ADCB6C7718A95863C258"/>
    <w:rsid w:val="003C142F"/>
    <w:pPr>
      <w:spacing w:after="0" w:line="240" w:lineRule="auto"/>
    </w:pPr>
    <w:rPr>
      <w:rFonts w:ascii="Tms Rmn" w:eastAsia="Times New Roman" w:hAnsi="Tms Rmn" w:cs="Times New Roman"/>
      <w:sz w:val="20"/>
      <w:szCs w:val="20"/>
    </w:rPr>
  </w:style>
  <w:style w:type="paragraph" w:customStyle="1" w:styleId="859A4BCCE8884F6D8B991AA5823E153E">
    <w:name w:val="859A4BCCE8884F6D8B991AA5823E153E"/>
    <w:rsid w:val="003C142F"/>
    <w:pPr>
      <w:spacing w:after="0" w:line="240" w:lineRule="auto"/>
    </w:pPr>
    <w:rPr>
      <w:rFonts w:ascii="Tms Rmn" w:eastAsia="Times New Roman" w:hAnsi="Tms Rmn" w:cs="Times New Roman"/>
      <w:sz w:val="20"/>
      <w:szCs w:val="20"/>
    </w:rPr>
  </w:style>
  <w:style w:type="paragraph" w:customStyle="1" w:styleId="08C377511209443CB64A84D1A653199F">
    <w:name w:val="08C377511209443CB64A84D1A653199F"/>
    <w:rsid w:val="003C142F"/>
  </w:style>
  <w:style w:type="paragraph" w:customStyle="1" w:styleId="C98AC9C1547B4886B249DA74A45EA3AB13">
    <w:name w:val="C98AC9C1547B4886B249DA74A45EA3AB13"/>
    <w:rsid w:val="003C142F"/>
    <w:pPr>
      <w:spacing w:after="0" w:line="240" w:lineRule="auto"/>
    </w:pPr>
    <w:rPr>
      <w:rFonts w:ascii="Tms Rmn" w:eastAsia="Times New Roman" w:hAnsi="Tms Rmn" w:cs="Times New Roman"/>
      <w:sz w:val="20"/>
      <w:szCs w:val="20"/>
    </w:rPr>
  </w:style>
  <w:style w:type="paragraph" w:customStyle="1" w:styleId="7EE7480000B3439185B71CED4447EE9B13">
    <w:name w:val="7EE7480000B3439185B71CED4447EE9B13"/>
    <w:rsid w:val="003C142F"/>
    <w:pPr>
      <w:spacing w:after="0" w:line="240" w:lineRule="auto"/>
    </w:pPr>
    <w:rPr>
      <w:rFonts w:ascii="Tms Rmn" w:eastAsia="Times New Roman" w:hAnsi="Tms Rmn" w:cs="Times New Roman"/>
      <w:sz w:val="20"/>
      <w:szCs w:val="20"/>
    </w:rPr>
  </w:style>
  <w:style w:type="paragraph" w:customStyle="1" w:styleId="7BEC442264124A34907FFC3635A52FCD13">
    <w:name w:val="7BEC442264124A34907FFC3635A52FCD13"/>
    <w:rsid w:val="003C142F"/>
    <w:pPr>
      <w:spacing w:after="0" w:line="240" w:lineRule="auto"/>
    </w:pPr>
    <w:rPr>
      <w:rFonts w:ascii="Tms Rmn" w:eastAsia="Times New Roman" w:hAnsi="Tms Rmn" w:cs="Times New Roman"/>
      <w:sz w:val="20"/>
      <w:szCs w:val="20"/>
    </w:rPr>
  </w:style>
  <w:style w:type="paragraph" w:customStyle="1" w:styleId="FD99CCD989EA49DFAC49F8B26F0DF7DA10">
    <w:name w:val="FD99CCD989EA49DFAC49F8B26F0DF7DA10"/>
    <w:rsid w:val="003C142F"/>
    <w:pPr>
      <w:spacing w:after="0" w:line="240" w:lineRule="auto"/>
    </w:pPr>
    <w:rPr>
      <w:rFonts w:ascii="Tms Rmn" w:eastAsia="Times New Roman" w:hAnsi="Tms Rmn" w:cs="Times New Roman"/>
      <w:sz w:val="20"/>
      <w:szCs w:val="20"/>
    </w:rPr>
  </w:style>
  <w:style w:type="paragraph" w:customStyle="1" w:styleId="DFAC50778A904D85B8CCF39EB179D8D513">
    <w:name w:val="DFAC50778A904D85B8CCF39EB179D8D513"/>
    <w:rsid w:val="003C142F"/>
    <w:pPr>
      <w:spacing w:after="0" w:line="240" w:lineRule="auto"/>
    </w:pPr>
    <w:rPr>
      <w:rFonts w:ascii="Tms Rmn" w:eastAsia="Times New Roman" w:hAnsi="Tms Rmn" w:cs="Times New Roman"/>
      <w:sz w:val="20"/>
      <w:szCs w:val="20"/>
    </w:rPr>
  </w:style>
  <w:style w:type="paragraph" w:customStyle="1" w:styleId="447D23760E5F4BCEA38B74EE5C4EBA839">
    <w:name w:val="447D23760E5F4BCEA38B74EE5C4EBA839"/>
    <w:rsid w:val="003C142F"/>
    <w:pPr>
      <w:spacing w:after="0" w:line="240" w:lineRule="auto"/>
    </w:pPr>
    <w:rPr>
      <w:rFonts w:ascii="Tms Rmn" w:eastAsia="Times New Roman" w:hAnsi="Tms Rmn" w:cs="Times New Roman"/>
      <w:sz w:val="20"/>
      <w:szCs w:val="20"/>
    </w:rPr>
  </w:style>
  <w:style w:type="paragraph" w:customStyle="1" w:styleId="420F4C72E4B34DAF8D51CEF88474033111">
    <w:name w:val="420F4C72E4B34DAF8D51CEF88474033111"/>
    <w:rsid w:val="003C142F"/>
    <w:pPr>
      <w:spacing w:after="0" w:line="240" w:lineRule="auto"/>
    </w:pPr>
    <w:rPr>
      <w:rFonts w:ascii="Tms Rmn" w:eastAsia="Times New Roman" w:hAnsi="Tms Rmn" w:cs="Times New Roman"/>
      <w:sz w:val="20"/>
      <w:szCs w:val="20"/>
    </w:rPr>
  </w:style>
  <w:style w:type="paragraph" w:customStyle="1" w:styleId="1AA98701092D4A1DB0CF2FC812C7B10513">
    <w:name w:val="1AA98701092D4A1DB0CF2FC812C7B10513"/>
    <w:rsid w:val="003C142F"/>
    <w:pPr>
      <w:spacing w:after="0" w:line="240" w:lineRule="auto"/>
    </w:pPr>
    <w:rPr>
      <w:rFonts w:ascii="Tms Rmn" w:eastAsia="Times New Roman" w:hAnsi="Tms Rmn" w:cs="Times New Roman"/>
      <w:sz w:val="20"/>
      <w:szCs w:val="20"/>
    </w:rPr>
  </w:style>
  <w:style w:type="paragraph" w:customStyle="1" w:styleId="CA78670855FB4933BBBF940F39B1043F13">
    <w:name w:val="CA78670855FB4933BBBF940F39B1043F13"/>
    <w:rsid w:val="003C142F"/>
    <w:pPr>
      <w:spacing w:after="0" w:line="240" w:lineRule="auto"/>
    </w:pPr>
    <w:rPr>
      <w:rFonts w:ascii="Tms Rmn" w:eastAsia="Times New Roman" w:hAnsi="Tms Rmn" w:cs="Times New Roman"/>
      <w:sz w:val="20"/>
      <w:szCs w:val="20"/>
    </w:rPr>
  </w:style>
  <w:style w:type="paragraph" w:customStyle="1" w:styleId="AD07FD0DD2D741FCAB8D8BF0407099D013">
    <w:name w:val="AD07FD0DD2D741FCAB8D8BF0407099D013"/>
    <w:rsid w:val="003C142F"/>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3">
    <w:name w:val="9B755C52E177436882E25EDBD51EC9D913"/>
    <w:rsid w:val="003C142F"/>
    <w:pPr>
      <w:spacing w:after="0" w:line="240" w:lineRule="auto"/>
    </w:pPr>
    <w:rPr>
      <w:rFonts w:ascii="Tms Rmn" w:eastAsia="Times New Roman" w:hAnsi="Tms Rmn" w:cs="Times New Roman"/>
      <w:sz w:val="20"/>
      <w:szCs w:val="20"/>
    </w:rPr>
  </w:style>
  <w:style w:type="paragraph" w:customStyle="1" w:styleId="673297C4C8D94ADCB6C7718A95863C259">
    <w:name w:val="673297C4C8D94ADCB6C7718A95863C259"/>
    <w:rsid w:val="003C142F"/>
    <w:pPr>
      <w:spacing w:after="0" w:line="240" w:lineRule="auto"/>
    </w:pPr>
    <w:rPr>
      <w:rFonts w:ascii="Tms Rmn" w:eastAsia="Times New Roman" w:hAnsi="Tms Rmn" w:cs="Times New Roman"/>
      <w:sz w:val="20"/>
      <w:szCs w:val="20"/>
    </w:rPr>
  </w:style>
  <w:style w:type="paragraph" w:customStyle="1" w:styleId="08C377511209443CB64A84D1A653199F1">
    <w:name w:val="08C377511209443CB64A84D1A653199F1"/>
    <w:rsid w:val="003C142F"/>
    <w:pPr>
      <w:spacing w:after="0" w:line="240" w:lineRule="auto"/>
    </w:pPr>
    <w:rPr>
      <w:rFonts w:ascii="Tms Rmn" w:eastAsia="Times New Roman" w:hAnsi="Tms Rmn" w:cs="Times New Roman"/>
      <w:sz w:val="20"/>
      <w:szCs w:val="20"/>
    </w:rPr>
  </w:style>
  <w:style w:type="paragraph" w:customStyle="1" w:styleId="C98AC9C1547B4886B249DA74A45EA3AB14">
    <w:name w:val="C98AC9C1547B4886B249DA74A45EA3AB14"/>
    <w:rsid w:val="005B1B87"/>
    <w:pPr>
      <w:spacing w:after="0" w:line="240" w:lineRule="auto"/>
    </w:pPr>
    <w:rPr>
      <w:rFonts w:ascii="Tms Rmn" w:eastAsia="Times New Roman" w:hAnsi="Tms Rmn" w:cs="Times New Roman"/>
      <w:sz w:val="20"/>
      <w:szCs w:val="20"/>
    </w:rPr>
  </w:style>
  <w:style w:type="paragraph" w:customStyle="1" w:styleId="7EE7480000B3439185B71CED4447EE9B14">
    <w:name w:val="7EE7480000B3439185B71CED4447EE9B14"/>
    <w:rsid w:val="005B1B87"/>
    <w:pPr>
      <w:spacing w:after="0" w:line="240" w:lineRule="auto"/>
    </w:pPr>
    <w:rPr>
      <w:rFonts w:ascii="Tms Rmn" w:eastAsia="Times New Roman" w:hAnsi="Tms Rmn" w:cs="Times New Roman"/>
      <w:sz w:val="20"/>
      <w:szCs w:val="20"/>
    </w:rPr>
  </w:style>
  <w:style w:type="paragraph" w:customStyle="1" w:styleId="7BEC442264124A34907FFC3635A52FCD14">
    <w:name w:val="7BEC442264124A34907FFC3635A52FCD14"/>
    <w:rsid w:val="005B1B87"/>
    <w:pPr>
      <w:spacing w:after="0" w:line="240" w:lineRule="auto"/>
    </w:pPr>
    <w:rPr>
      <w:rFonts w:ascii="Tms Rmn" w:eastAsia="Times New Roman" w:hAnsi="Tms Rmn" w:cs="Times New Roman"/>
      <w:sz w:val="20"/>
      <w:szCs w:val="20"/>
    </w:rPr>
  </w:style>
  <w:style w:type="paragraph" w:customStyle="1" w:styleId="FD99CCD989EA49DFAC49F8B26F0DF7DA11">
    <w:name w:val="FD99CCD989EA49DFAC49F8B26F0DF7DA11"/>
    <w:rsid w:val="005B1B87"/>
    <w:pPr>
      <w:spacing w:after="0" w:line="240" w:lineRule="auto"/>
    </w:pPr>
    <w:rPr>
      <w:rFonts w:ascii="Tms Rmn" w:eastAsia="Times New Roman" w:hAnsi="Tms Rmn" w:cs="Times New Roman"/>
      <w:sz w:val="20"/>
      <w:szCs w:val="20"/>
    </w:rPr>
  </w:style>
  <w:style w:type="paragraph" w:customStyle="1" w:styleId="DFAC50778A904D85B8CCF39EB179D8D514">
    <w:name w:val="DFAC50778A904D85B8CCF39EB179D8D514"/>
    <w:rsid w:val="005B1B87"/>
    <w:pPr>
      <w:spacing w:after="0" w:line="240" w:lineRule="auto"/>
    </w:pPr>
    <w:rPr>
      <w:rFonts w:ascii="Tms Rmn" w:eastAsia="Times New Roman" w:hAnsi="Tms Rmn" w:cs="Times New Roman"/>
      <w:sz w:val="20"/>
      <w:szCs w:val="20"/>
    </w:rPr>
  </w:style>
  <w:style w:type="paragraph" w:customStyle="1" w:styleId="447D23760E5F4BCEA38B74EE5C4EBA8310">
    <w:name w:val="447D23760E5F4BCEA38B74EE5C4EBA8310"/>
    <w:rsid w:val="005B1B87"/>
    <w:pPr>
      <w:spacing w:after="0" w:line="240" w:lineRule="auto"/>
    </w:pPr>
    <w:rPr>
      <w:rFonts w:ascii="Tms Rmn" w:eastAsia="Times New Roman" w:hAnsi="Tms Rmn" w:cs="Times New Roman"/>
      <w:sz w:val="20"/>
      <w:szCs w:val="20"/>
    </w:rPr>
  </w:style>
  <w:style w:type="paragraph" w:customStyle="1" w:styleId="420F4C72E4B34DAF8D51CEF88474033112">
    <w:name w:val="420F4C72E4B34DAF8D51CEF88474033112"/>
    <w:rsid w:val="005B1B87"/>
    <w:pPr>
      <w:spacing w:after="0" w:line="240" w:lineRule="auto"/>
    </w:pPr>
    <w:rPr>
      <w:rFonts w:ascii="Tms Rmn" w:eastAsia="Times New Roman" w:hAnsi="Tms Rmn" w:cs="Times New Roman"/>
      <w:sz w:val="20"/>
      <w:szCs w:val="20"/>
    </w:rPr>
  </w:style>
  <w:style w:type="paragraph" w:customStyle="1" w:styleId="1AA98701092D4A1DB0CF2FC812C7B10514">
    <w:name w:val="1AA98701092D4A1DB0CF2FC812C7B10514"/>
    <w:rsid w:val="005B1B87"/>
    <w:pPr>
      <w:spacing w:after="0" w:line="240" w:lineRule="auto"/>
    </w:pPr>
    <w:rPr>
      <w:rFonts w:ascii="Tms Rmn" w:eastAsia="Times New Roman" w:hAnsi="Tms Rmn" w:cs="Times New Roman"/>
      <w:sz w:val="20"/>
      <w:szCs w:val="20"/>
    </w:rPr>
  </w:style>
  <w:style w:type="paragraph" w:customStyle="1" w:styleId="CA78670855FB4933BBBF940F39B1043F14">
    <w:name w:val="CA78670855FB4933BBBF940F39B1043F14"/>
    <w:rsid w:val="005B1B87"/>
    <w:pPr>
      <w:spacing w:after="0" w:line="240" w:lineRule="auto"/>
    </w:pPr>
    <w:rPr>
      <w:rFonts w:ascii="Tms Rmn" w:eastAsia="Times New Roman" w:hAnsi="Tms Rmn" w:cs="Times New Roman"/>
      <w:sz w:val="20"/>
      <w:szCs w:val="20"/>
    </w:rPr>
  </w:style>
  <w:style w:type="paragraph" w:customStyle="1" w:styleId="AD07FD0DD2D741FCAB8D8BF0407099D014">
    <w:name w:val="AD07FD0DD2D741FCAB8D8BF0407099D014"/>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4">
    <w:name w:val="9B755C52E177436882E25EDBD51EC9D914"/>
    <w:rsid w:val="005B1B87"/>
    <w:pPr>
      <w:spacing w:after="0" w:line="240" w:lineRule="auto"/>
    </w:pPr>
    <w:rPr>
      <w:rFonts w:ascii="Tms Rmn" w:eastAsia="Times New Roman" w:hAnsi="Tms Rmn" w:cs="Times New Roman"/>
      <w:sz w:val="20"/>
      <w:szCs w:val="20"/>
    </w:rPr>
  </w:style>
  <w:style w:type="paragraph" w:customStyle="1" w:styleId="673297C4C8D94ADCB6C7718A95863C2510">
    <w:name w:val="673297C4C8D94ADCB6C7718A95863C2510"/>
    <w:rsid w:val="005B1B87"/>
    <w:pPr>
      <w:spacing w:after="0" w:line="240" w:lineRule="auto"/>
    </w:pPr>
    <w:rPr>
      <w:rFonts w:ascii="Tms Rmn" w:eastAsia="Times New Roman" w:hAnsi="Tms Rmn" w:cs="Times New Roman"/>
      <w:sz w:val="20"/>
      <w:szCs w:val="20"/>
    </w:rPr>
  </w:style>
  <w:style w:type="paragraph" w:customStyle="1" w:styleId="C98AC9C1547B4886B249DA74A45EA3AB15">
    <w:name w:val="C98AC9C1547B4886B249DA74A45EA3AB15"/>
    <w:rsid w:val="005B1B87"/>
    <w:pPr>
      <w:spacing w:after="0" w:line="240" w:lineRule="auto"/>
    </w:pPr>
    <w:rPr>
      <w:rFonts w:ascii="Tms Rmn" w:eastAsia="Times New Roman" w:hAnsi="Tms Rmn" w:cs="Times New Roman"/>
      <w:sz w:val="20"/>
      <w:szCs w:val="20"/>
    </w:rPr>
  </w:style>
  <w:style w:type="paragraph" w:customStyle="1" w:styleId="7EE7480000B3439185B71CED4447EE9B15">
    <w:name w:val="7EE7480000B3439185B71CED4447EE9B15"/>
    <w:rsid w:val="005B1B87"/>
    <w:pPr>
      <w:spacing w:after="0" w:line="240" w:lineRule="auto"/>
    </w:pPr>
    <w:rPr>
      <w:rFonts w:ascii="Tms Rmn" w:eastAsia="Times New Roman" w:hAnsi="Tms Rmn" w:cs="Times New Roman"/>
      <w:sz w:val="20"/>
      <w:szCs w:val="20"/>
    </w:rPr>
  </w:style>
  <w:style w:type="paragraph" w:customStyle="1" w:styleId="7BEC442264124A34907FFC3635A52FCD15">
    <w:name w:val="7BEC442264124A34907FFC3635A52FCD15"/>
    <w:rsid w:val="005B1B87"/>
    <w:pPr>
      <w:spacing w:after="0" w:line="240" w:lineRule="auto"/>
    </w:pPr>
    <w:rPr>
      <w:rFonts w:ascii="Tms Rmn" w:eastAsia="Times New Roman" w:hAnsi="Tms Rmn" w:cs="Times New Roman"/>
      <w:sz w:val="20"/>
      <w:szCs w:val="20"/>
    </w:rPr>
  </w:style>
  <w:style w:type="paragraph" w:customStyle="1" w:styleId="FD99CCD989EA49DFAC49F8B26F0DF7DA12">
    <w:name w:val="FD99CCD989EA49DFAC49F8B26F0DF7DA12"/>
    <w:rsid w:val="005B1B87"/>
    <w:pPr>
      <w:spacing w:after="0" w:line="240" w:lineRule="auto"/>
    </w:pPr>
    <w:rPr>
      <w:rFonts w:ascii="Tms Rmn" w:eastAsia="Times New Roman" w:hAnsi="Tms Rmn" w:cs="Times New Roman"/>
      <w:sz w:val="20"/>
      <w:szCs w:val="20"/>
    </w:rPr>
  </w:style>
  <w:style w:type="paragraph" w:customStyle="1" w:styleId="DFAC50778A904D85B8CCF39EB179D8D515">
    <w:name w:val="DFAC50778A904D85B8CCF39EB179D8D515"/>
    <w:rsid w:val="005B1B87"/>
    <w:pPr>
      <w:spacing w:after="0" w:line="240" w:lineRule="auto"/>
    </w:pPr>
    <w:rPr>
      <w:rFonts w:ascii="Tms Rmn" w:eastAsia="Times New Roman" w:hAnsi="Tms Rmn" w:cs="Times New Roman"/>
      <w:sz w:val="20"/>
      <w:szCs w:val="20"/>
    </w:rPr>
  </w:style>
  <w:style w:type="paragraph" w:customStyle="1" w:styleId="447D23760E5F4BCEA38B74EE5C4EBA8311">
    <w:name w:val="447D23760E5F4BCEA38B74EE5C4EBA8311"/>
    <w:rsid w:val="005B1B87"/>
    <w:pPr>
      <w:spacing w:after="0" w:line="240" w:lineRule="auto"/>
    </w:pPr>
    <w:rPr>
      <w:rFonts w:ascii="Tms Rmn" w:eastAsia="Times New Roman" w:hAnsi="Tms Rmn" w:cs="Times New Roman"/>
      <w:sz w:val="20"/>
      <w:szCs w:val="20"/>
    </w:rPr>
  </w:style>
  <w:style w:type="paragraph" w:customStyle="1" w:styleId="420F4C72E4B34DAF8D51CEF88474033113">
    <w:name w:val="420F4C72E4B34DAF8D51CEF88474033113"/>
    <w:rsid w:val="005B1B87"/>
    <w:pPr>
      <w:spacing w:after="0" w:line="240" w:lineRule="auto"/>
    </w:pPr>
    <w:rPr>
      <w:rFonts w:ascii="Tms Rmn" w:eastAsia="Times New Roman" w:hAnsi="Tms Rmn" w:cs="Times New Roman"/>
      <w:sz w:val="20"/>
      <w:szCs w:val="20"/>
    </w:rPr>
  </w:style>
  <w:style w:type="paragraph" w:customStyle="1" w:styleId="1AA98701092D4A1DB0CF2FC812C7B10515">
    <w:name w:val="1AA98701092D4A1DB0CF2FC812C7B10515"/>
    <w:rsid w:val="005B1B87"/>
    <w:pPr>
      <w:spacing w:after="0" w:line="240" w:lineRule="auto"/>
    </w:pPr>
    <w:rPr>
      <w:rFonts w:ascii="Tms Rmn" w:eastAsia="Times New Roman" w:hAnsi="Tms Rmn" w:cs="Times New Roman"/>
      <w:sz w:val="20"/>
      <w:szCs w:val="20"/>
    </w:rPr>
  </w:style>
  <w:style w:type="paragraph" w:customStyle="1" w:styleId="CA78670855FB4933BBBF940F39B1043F15">
    <w:name w:val="CA78670855FB4933BBBF940F39B1043F15"/>
    <w:rsid w:val="005B1B87"/>
    <w:pPr>
      <w:spacing w:after="0" w:line="240" w:lineRule="auto"/>
    </w:pPr>
    <w:rPr>
      <w:rFonts w:ascii="Tms Rmn" w:eastAsia="Times New Roman" w:hAnsi="Tms Rmn" w:cs="Times New Roman"/>
      <w:sz w:val="20"/>
      <w:szCs w:val="20"/>
    </w:rPr>
  </w:style>
  <w:style w:type="paragraph" w:customStyle="1" w:styleId="AD07FD0DD2D741FCAB8D8BF0407099D015">
    <w:name w:val="AD07FD0DD2D741FCAB8D8BF0407099D015"/>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5">
    <w:name w:val="9B755C52E177436882E25EDBD51EC9D915"/>
    <w:rsid w:val="005B1B87"/>
    <w:pPr>
      <w:spacing w:after="0" w:line="240" w:lineRule="auto"/>
    </w:pPr>
    <w:rPr>
      <w:rFonts w:ascii="Tms Rmn" w:eastAsia="Times New Roman" w:hAnsi="Tms Rmn" w:cs="Times New Roman"/>
      <w:sz w:val="20"/>
      <w:szCs w:val="20"/>
    </w:rPr>
  </w:style>
  <w:style w:type="paragraph" w:customStyle="1" w:styleId="673297C4C8D94ADCB6C7718A95863C2511">
    <w:name w:val="673297C4C8D94ADCB6C7718A95863C2511"/>
    <w:rsid w:val="005B1B87"/>
    <w:pPr>
      <w:spacing w:after="0" w:line="240" w:lineRule="auto"/>
    </w:pPr>
    <w:rPr>
      <w:rFonts w:ascii="Tms Rmn" w:eastAsia="Times New Roman" w:hAnsi="Tms Rmn" w:cs="Times New Roman"/>
      <w:sz w:val="20"/>
      <w:szCs w:val="20"/>
    </w:rPr>
  </w:style>
  <w:style w:type="paragraph" w:customStyle="1" w:styleId="C98AC9C1547B4886B249DA74A45EA3AB16">
    <w:name w:val="C98AC9C1547B4886B249DA74A45EA3AB16"/>
    <w:rsid w:val="005B1B87"/>
    <w:pPr>
      <w:spacing w:after="0" w:line="240" w:lineRule="auto"/>
    </w:pPr>
    <w:rPr>
      <w:rFonts w:ascii="Tms Rmn" w:eastAsia="Times New Roman" w:hAnsi="Tms Rmn" w:cs="Times New Roman"/>
      <w:sz w:val="20"/>
      <w:szCs w:val="20"/>
    </w:rPr>
  </w:style>
  <w:style w:type="paragraph" w:customStyle="1" w:styleId="7EE7480000B3439185B71CED4447EE9B16">
    <w:name w:val="7EE7480000B3439185B71CED4447EE9B16"/>
    <w:rsid w:val="005B1B87"/>
    <w:pPr>
      <w:spacing w:after="0" w:line="240" w:lineRule="auto"/>
    </w:pPr>
    <w:rPr>
      <w:rFonts w:ascii="Tms Rmn" w:eastAsia="Times New Roman" w:hAnsi="Tms Rmn" w:cs="Times New Roman"/>
      <w:sz w:val="20"/>
      <w:szCs w:val="20"/>
    </w:rPr>
  </w:style>
  <w:style w:type="paragraph" w:customStyle="1" w:styleId="7BEC442264124A34907FFC3635A52FCD16">
    <w:name w:val="7BEC442264124A34907FFC3635A52FCD16"/>
    <w:rsid w:val="005B1B87"/>
    <w:pPr>
      <w:spacing w:after="0" w:line="240" w:lineRule="auto"/>
    </w:pPr>
    <w:rPr>
      <w:rFonts w:ascii="Tms Rmn" w:eastAsia="Times New Roman" w:hAnsi="Tms Rmn" w:cs="Times New Roman"/>
      <w:sz w:val="20"/>
      <w:szCs w:val="20"/>
    </w:rPr>
  </w:style>
  <w:style w:type="paragraph" w:customStyle="1" w:styleId="FD99CCD989EA49DFAC49F8B26F0DF7DA13">
    <w:name w:val="FD99CCD989EA49DFAC49F8B26F0DF7DA13"/>
    <w:rsid w:val="005B1B87"/>
    <w:pPr>
      <w:spacing w:after="0" w:line="240" w:lineRule="auto"/>
    </w:pPr>
    <w:rPr>
      <w:rFonts w:ascii="Tms Rmn" w:eastAsia="Times New Roman" w:hAnsi="Tms Rmn" w:cs="Times New Roman"/>
      <w:sz w:val="20"/>
      <w:szCs w:val="20"/>
    </w:rPr>
  </w:style>
  <w:style w:type="paragraph" w:customStyle="1" w:styleId="DFAC50778A904D85B8CCF39EB179D8D516">
    <w:name w:val="DFAC50778A904D85B8CCF39EB179D8D516"/>
    <w:rsid w:val="005B1B87"/>
    <w:pPr>
      <w:spacing w:after="0" w:line="240" w:lineRule="auto"/>
    </w:pPr>
    <w:rPr>
      <w:rFonts w:ascii="Tms Rmn" w:eastAsia="Times New Roman" w:hAnsi="Tms Rmn" w:cs="Times New Roman"/>
      <w:sz w:val="20"/>
      <w:szCs w:val="20"/>
    </w:rPr>
  </w:style>
  <w:style w:type="paragraph" w:customStyle="1" w:styleId="447D23760E5F4BCEA38B74EE5C4EBA8312">
    <w:name w:val="447D23760E5F4BCEA38B74EE5C4EBA8312"/>
    <w:rsid w:val="005B1B87"/>
    <w:pPr>
      <w:spacing w:after="0" w:line="240" w:lineRule="auto"/>
    </w:pPr>
    <w:rPr>
      <w:rFonts w:ascii="Tms Rmn" w:eastAsia="Times New Roman" w:hAnsi="Tms Rmn" w:cs="Times New Roman"/>
      <w:sz w:val="20"/>
      <w:szCs w:val="20"/>
    </w:rPr>
  </w:style>
  <w:style w:type="paragraph" w:customStyle="1" w:styleId="420F4C72E4B34DAF8D51CEF88474033114">
    <w:name w:val="420F4C72E4B34DAF8D51CEF88474033114"/>
    <w:rsid w:val="005B1B87"/>
    <w:pPr>
      <w:spacing w:after="0" w:line="240" w:lineRule="auto"/>
    </w:pPr>
    <w:rPr>
      <w:rFonts w:ascii="Tms Rmn" w:eastAsia="Times New Roman" w:hAnsi="Tms Rmn" w:cs="Times New Roman"/>
      <w:sz w:val="20"/>
      <w:szCs w:val="20"/>
    </w:rPr>
  </w:style>
  <w:style w:type="paragraph" w:customStyle="1" w:styleId="1AA98701092D4A1DB0CF2FC812C7B10516">
    <w:name w:val="1AA98701092D4A1DB0CF2FC812C7B10516"/>
    <w:rsid w:val="005B1B87"/>
    <w:pPr>
      <w:spacing w:after="0" w:line="240" w:lineRule="auto"/>
    </w:pPr>
    <w:rPr>
      <w:rFonts w:ascii="Tms Rmn" w:eastAsia="Times New Roman" w:hAnsi="Tms Rmn" w:cs="Times New Roman"/>
      <w:sz w:val="20"/>
      <w:szCs w:val="20"/>
    </w:rPr>
  </w:style>
  <w:style w:type="paragraph" w:customStyle="1" w:styleId="CA78670855FB4933BBBF940F39B1043F16">
    <w:name w:val="CA78670855FB4933BBBF940F39B1043F16"/>
    <w:rsid w:val="005B1B87"/>
    <w:pPr>
      <w:spacing w:after="0" w:line="240" w:lineRule="auto"/>
    </w:pPr>
    <w:rPr>
      <w:rFonts w:ascii="Tms Rmn" w:eastAsia="Times New Roman" w:hAnsi="Tms Rmn" w:cs="Times New Roman"/>
      <w:sz w:val="20"/>
      <w:szCs w:val="20"/>
    </w:rPr>
  </w:style>
  <w:style w:type="paragraph" w:customStyle="1" w:styleId="AD07FD0DD2D741FCAB8D8BF0407099D016">
    <w:name w:val="AD07FD0DD2D741FCAB8D8BF0407099D016"/>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6">
    <w:name w:val="9B755C52E177436882E25EDBD51EC9D916"/>
    <w:rsid w:val="005B1B87"/>
    <w:pPr>
      <w:spacing w:after="0" w:line="240" w:lineRule="auto"/>
    </w:pPr>
    <w:rPr>
      <w:rFonts w:ascii="Tms Rmn" w:eastAsia="Times New Roman" w:hAnsi="Tms Rmn" w:cs="Times New Roman"/>
      <w:sz w:val="20"/>
      <w:szCs w:val="20"/>
    </w:rPr>
  </w:style>
  <w:style w:type="character" w:customStyle="1" w:styleId="Calibritext">
    <w:name w:val="Calibri text"/>
    <w:basedOn w:val="Standardnpsmoodstavce"/>
    <w:uiPriority w:val="1"/>
    <w:qFormat/>
    <w:rsid w:val="00881213"/>
    <w:rPr>
      <w:rFonts w:asciiTheme="minorHAnsi" w:hAnsiTheme="minorHAnsi"/>
      <w:sz w:val="22"/>
    </w:rPr>
  </w:style>
  <w:style w:type="paragraph" w:customStyle="1" w:styleId="673297C4C8D94ADCB6C7718A95863C2512">
    <w:name w:val="673297C4C8D94ADCB6C7718A95863C2512"/>
    <w:rsid w:val="005B1B87"/>
    <w:pPr>
      <w:spacing w:after="0" w:line="240" w:lineRule="auto"/>
    </w:pPr>
    <w:rPr>
      <w:rFonts w:ascii="Tms Rmn" w:eastAsia="Times New Roman" w:hAnsi="Tms Rmn" w:cs="Times New Roman"/>
      <w:sz w:val="20"/>
      <w:szCs w:val="20"/>
    </w:rPr>
  </w:style>
  <w:style w:type="paragraph" w:customStyle="1" w:styleId="C98AC9C1547B4886B249DA74A45EA3AB17">
    <w:name w:val="C98AC9C1547B4886B249DA74A45EA3AB17"/>
    <w:rsid w:val="002500DE"/>
    <w:pPr>
      <w:spacing w:after="0" w:line="240" w:lineRule="auto"/>
    </w:pPr>
    <w:rPr>
      <w:rFonts w:ascii="Tms Rmn" w:eastAsia="Times New Roman" w:hAnsi="Tms Rmn" w:cs="Times New Roman"/>
      <w:sz w:val="20"/>
      <w:szCs w:val="20"/>
    </w:rPr>
  </w:style>
  <w:style w:type="paragraph" w:customStyle="1" w:styleId="7EE7480000B3439185B71CED4447EE9B17">
    <w:name w:val="7EE7480000B3439185B71CED4447EE9B17"/>
    <w:rsid w:val="002500DE"/>
    <w:pPr>
      <w:spacing w:after="0" w:line="240" w:lineRule="auto"/>
    </w:pPr>
    <w:rPr>
      <w:rFonts w:ascii="Tms Rmn" w:eastAsia="Times New Roman" w:hAnsi="Tms Rmn" w:cs="Times New Roman"/>
      <w:sz w:val="20"/>
      <w:szCs w:val="20"/>
    </w:rPr>
  </w:style>
  <w:style w:type="paragraph" w:customStyle="1" w:styleId="7BEC442264124A34907FFC3635A52FCD17">
    <w:name w:val="7BEC442264124A34907FFC3635A52FCD17"/>
    <w:rsid w:val="002500DE"/>
    <w:pPr>
      <w:spacing w:after="0" w:line="240" w:lineRule="auto"/>
    </w:pPr>
    <w:rPr>
      <w:rFonts w:ascii="Tms Rmn" w:eastAsia="Times New Roman" w:hAnsi="Tms Rmn" w:cs="Times New Roman"/>
      <w:sz w:val="20"/>
      <w:szCs w:val="20"/>
    </w:rPr>
  </w:style>
  <w:style w:type="paragraph" w:customStyle="1" w:styleId="FD99CCD989EA49DFAC49F8B26F0DF7DA14">
    <w:name w:val="FD99CCD989EA49DFAC49F8B26F0DF7DA14"/>
    <w:rsid w:val="002500DE"/>
    <w:pPr>
      <w:spacing w:after="0" w:line="240" w:lineRule="auto"/>
    </w:pPr>
    <w:rPr>
      <w:rFonts w:ascii="Tms Rmn" w:eastAsia="Times New Roman" w:hAnsi="Tms Rmn" w:cs="Times New Roman"/>
      <w:sz w:val="20"/>
      <w:szCs w:val="20"/>
    </w:rPr>
  </w:style>
  <w:style w:type="paragraph" w:customStyle="1" w:styleId="DFAC50778A904D85B8CCF39EB179D8D517">
    <w:name w:val="DFAC50778A904D85B8CCF39EB179D8D517"/>
    <w:rsid w:val="002500DE"/>
    <w:pPr>
      <w:spacing w:after="0" w:line="240" w:lineRule="auto"/>
    </w:pPr>
    <w:rPr>
      <w:rFonts w:ascii="Tms Rmn" w:eastAsia="Times New Roman" w:hAnsi="Tms Rmn" w:cs="Times New Roman"/>
      <w:sz w:val="20"/>
      <w:szCs w:val="20"/>
    </w:rPr>
  </w:style>
  <w:style w:type="paragraph" w:customStyle="1" w:styleId="447D23760E5F4BCEA38B74EE5C4EBA8313">
    <w:name w:val="447D23760E5F4BCEA38B74EE5C4EBA8313"/>
    <w:rsid w:val="002500DE"/>
    <w:pPr>
      <w:spacing w:after="0" w:line="240" w:lineRule="auto"/>
    </w:pPr>
    <w:rPr>
      <w:rFonts w:ascii="Tms Rmn" w:eastAsia="Times New Roman" w:hAnsi="Tms Rmn" w:cs="Times New Roman"/>
      <w:sz w:val="20"/>
      <w:szCs w:val="20"/>
    </w:rPr>
  </w:style>
  <w:style w:type="paragraph" w:customStyle="1" w:styleId="420F4C72E4B34DAF8D51CEF88474033115">
    <w:name w:val="420F4C72E4B34DAF8D51CEF88474033115"/>
    <w:rsid w:val="002500DE"/>
    <w:pPr>
      <w:spacing w:after="0" w:line="240" w:lineRule="auto"/>
    </w:pPr>
    <w:rPr>
      <w:rFonts w:ascii="Tms Rmn" w:eastAsia="Times New Roman" w:hAnsi="Tms Rmn" w:cs="Times New Roman"/>
      <w:sz w:val="20"/>
      <w:szCs w:val="20"/>
    </w:rPr>
  </w:style>
  <w:style w:type="paragraph" w:customStyle="1" w:styleId="1AA98701092D4A1DB0CF2FC812C7B10517">
    <w:name w:val="1AA98701092D4A1DB0CF2FC812C7B10517"/>
    <w:rsid w:val="002500DE"/>
    <w:pPr>
      <w:spacing w:after="0" w:line="240" w:lineRule="auto"/>
    </w:pPr>
    <w:rPr>
      <w:rFonts w:ascii="Tms Rmn" w:eastAsia="Times New Roman" w:hAnsi="Tms Rmn" w:cs="Times New Roman"/>
      <w:sz w:val="20"/>
      <w:szCs w:val="20"/>
    </w:rPr>
  </w:style>
  <w:style w:type="paragraph" w:customStyle="1" w:styleId="CA78670855FB4933BBBF940F39B1043F17">
    <w:name w:val="CA78670855FB4933BBBF940F39B1043F17"/>
    <w:rsid w:val="002500DE"/>
    <w:pPr>
      <w:spacing w:after="0" w:line="240" w:lineRule="auto"/>
    </w:pPr>
    <w:rPr>
      <w:rFonts w:ascii="Tms Rmn" w:eastAsia="Times New Roman" w:hAnsi="Tms Rmn" w:cs="Times New Roman"/>
      <w:sz w:val="20"/>
      <w:szCs w:val="20"/>
    </w:rPr>
  </w:style>
  <w:style w:type="paragraph" w:customStyle="1" w:styleId="AD07FD0DD2D741FCAB8D8BF0407099D017">
    <w:name w:val="AD07FD0DD2D741FCAB8D8BF0407099D017"/>
    <w:rsid w:val="002500DE"/>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7">
    <w:name w:val="9B755C52E177436882E25EDBD51EC9D917"/>
    <w:rsid w:val="002500DE"/>
    <w:pPr>
      <w:spacing w:after="0" w:line="240" w:lineRule="auto"/>
    </w:pPr>
    <w:rPr>
      <w:rFonts w:ascii="Tms Rmn" w:eastAsia="Times New Roman" w:hAnsi="Tms Rmn" w:cs="Times New Roman"/>
      <w:sz w:val="20"/>
      <w:szCs w:val="20"/>
    </w:rPr>
  </w:style>
  <w:style w:type="paragraph" w:customStyle="1" w:styleId="C98AC9C1547B4886B249DA74A45EA3AB18">
    <w:name w:val="C98AC9C1547B4886B249DA74A45EA3AB18"/>
    <w:rsid w:val="00770EF4"/>
    <w:pPr>
      <w:spacing w:after="0" w:line="240" w:lineRule="auto"/>
    </w:pPr>
    <w:rPr>
      <w:rFonts w:ascii="Tms Rmn" w:eastAsia="Times New Roman" w:hAnsi="Tms Rmn" w:cs="Times New Roman"/>
      <w:sz w:val="20"/>
      <w:szCs w:val="20"/>
    </w:rPr>
  </w:style>
  <w:style w:type="paragraph" w:customStyle="1" w:styleId="7EE7480000B3439185B71CED4447EE9B18">
    <w:name w:val="7EE7480000B3439185B71CED4447EE9B18"/>
    <w:rsid w:val="00770EF4"/>
    <w:pPr>
      <w:spacing w:after="0" w:line="240" w:lineRule="auto"/>
    </w:pPr>
    <w:rPr>
      <w:rFonts w:ascii="Tms Rmn" w:eastAsia="Times New Roman" w:hAnsi="Tms Rmn" w:cs="Times New Roman"/>
      <w:sz w:val="20"/>
      <w:szCs w:val="20"/>
    </w:rPr>
  </w:style>
  <w:style w:type="paragraph" w:customStyle="1" w:styleId="7BEC442264124A34907FFC3635A52FCD18">
    <w:name w:val="7BEC442264124A34907FFC3635A52FCD18"/>
    <w:rsid w:val="00770EF4"/>
    <w:pPr>
      <w:spacing w:after="0" w:line="240" w:lineRule="auto"/>
    </w:pPr>
    <w:rPr>
      <w:rFonts w:ascii="Tms Rmn" w:eastAsia="Times New Roman" w:hAnsi="Tms Rmn" w:cs="Times New Roman"/>
      <w:sz w:val="20"/>
      <w:szCs w:val="20"/>
    </w:rPr>
  </w:style>
  <w:style w:type="paragraph" w:customStyle="1" w:styleId="FD99CCD989EA49DFAC49F8B26F0DF7DA15">
    <w:name w:val="FD99CCD989EA49DFAC49F8B26F0DF7DA15"/>
    <w:rsid w:val="00770EF4"/>
    <w:pPr>
      <w:spacing w:after="0" w:line="240" w:lineRule="auto"/>
    </w:pPr>
    <w:rPr>
      <w:rFonts w:ascii="Tms Rmn" w:eastAsia="Times New Roman" w:hAnsi="Tms Rmn" w:cs="Times New Roman"/>
      <w:sz w:val="20"/>
      <w:szCs w:val="20"/>
    </w:rPr>
  </w:style>
  <w:style w:type="paragraph" w:customStyle="1" w:styleId="DFAC50778A904D85B8CCF39EB179D8D518">
    <w:name w:val="DFAC50778A904D85B8CCF39EB179D8D518"/>
    <w:rsid w:val="00770EF4"/>
    <w:pPr>
      <w:spacing w:after="0" w:line="240" w:lineRule="auto"/>
    </w:pPr>
    <w:rPr>
      <w:rFonts w:ascii="Tms Rmn" w:eastAsia="Times New Roman" w:hAnsi="Tms Rmn" w:cs="Times New Roman"/>
      <w:sz w:val="20"/>
      <w:szCs w:val="20"/>
    </w:rPr>
  </w:style>
  <w:style w:type="paragraph" w:customStyle="1" w:styleId="447D23760E5F4BCEA38B74EE5C4EBA8314">
    <w:name w:val="447D23760E5F4BCEA38B74EE5C4EBA8314"/>
    <w:rsid w:val="00770EF4"/>
    <w:pPr>
      <w:spacing w:after="0" w:line="240" w:lineRule="auto"/>
    </w:pPr>
    <w:rPr>
      <w:rFonts w:ascii="Tms Rmn" w:eastAsia="Times New Roman" w:hAnsi="Tms Rmn" w:cs="Times New Roman"/>
      <w:sz w:val="20"/>
      <w:szCs w:val="20"/>
    </w:rPr>
  </w:style>
  <w:style w:type="paragraph" w:customStyle="1" w:styleId="420F4C72E4B34DAF8D51CEF88474033116">
    <w:name w:val="420F4C72E4B34DAF8D51CEF88474033116"/>
    <w:rsid w:val="00770EF4"/>
    <w:pPr>
      <w:spacing w:after="0" w:line="240" w:lineRule="auto"/>
    </w:pPr>
    <w:rPr>
      <w:rFonts w:ascii="Tms Rmn" w:eastAsia="Times New Roman" w:hAnsi="Tms Rmn" w:cs="Times New Roman"/>
      <w:sz w:val="20"/>
      <w:szCs w:val="20"/>
    </w:rPr>
  </w:style>
  <w:style w:type="paragraph" w:customStyle="1" w:styleId="1AA98701092D4A1DB0CF2FC812C7B10518">
    <w:name w:val="1AA98701092D4A1DB0CF2FC812C7B10518"/>
    <w:rsid w:val="00770EF4"/>
    <w:pPr>
      <w:spacing w:after="0" w:line="240" w:lineRule="auto"/>
    </w:pPr>
    <w:rPr>
      <w:rFonts w:ascii="Tms Rmn" w:eastAsia="Times New Roman" w:hAnsi="Tms Rmn" w:cs="Times New Roman"/>
      <w:sz w:val="20"/>
      <w:szCs w:val="20"/>
    </w:rPr>
  </w:style>
  <w:style w:type="paragraph" w:customStyle="1" w:styleId="CA78670855FB4933BBBF940F39B1043F18">
    <w:name w:val="CA78670855FB4933BBBF940F39B1043F18"/>
    <w:rsid w:val="00770EF4"/>
    <w:pPr>
      <w:spacing w:after="0" w:line="240" w:lineRule="auto"/>
    </w:pPr>
    <w:rPr>
      <w:rFonts w:ascii="Tms Rmn" w:eastAsia="Times New Roman" w:hAnsi="Tms Rmn" w:cs="Times New Roman"/>
      <w:sz w:val="20"/>
      <w:szCs w:val="20"/>
    </w:rPr>
  </w:style>
  <w:style w:type="paragraph" w:customStyle="1" w:styleId="AD07FD0DD2D741FCAB8D8BF0407099D018">
    <w:name w:val="AD07FD0DD2D741FCAB8D8BF0407099D018"/>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8">
    <w:name w:val="9B755C52E177436882E25EDBD51EC9D918"/>
    <w:rsid w:val="00770EF4"/>
    <w:pPr>
      <w:spacing w:after="0" w:line="240" w:lineRule="auto"/>
    </w:pPr>
    <w:rPr>
      <w:rFonts w:ascii="Tms Rmn" w:eastAsia="Times New Roman" w:hAnsi="Tms Rmn" w:cs="Times New Roman"/>
      <w:sz w:val="20"/>
      <w:szCs w:val="20"/>
    </w:rPr>
  </w:style>
  <w:style w:type="paragraph" w:customStyle="1" w:styleId="673297C4C8D94ADCB6C7718A95863C2513">
    <w:name w:val="673297C4C8D94ADCB6C7718A95863C2513"/>
    <w:rsid w:val="00770EF4"/>
    <w:pPr>
      <w:spacing w:after="0" w:line="240" w:lineRule="auto"/>
    </w:pPr>
    <w:rPr>
      <w:rFonts w:ascii="Tms Rmn" w:eastAsia="Times New Roman" w:hAnsi="Tms Rmn" w:cs="Times New Roman"/>
      <w:sz w:val="20"/>
      <w:szCs w:val="20"/>
    </w:rPr>
  </w:style>
  <w:style w:type="paragraph" w:customStyle="1" w:styleId="5FF146511F1F4E329BF2A8D1ECD748A2">
    <w:name w:val="5FF146511F1F4E329BF2A8D1ECD748A2"/>
    <w:rsid w:val="00770EF4"/>
  </w:style>
  <w:style w:type="paragraph" w:customStyle="1" w:styleId="ED0EFDFEC4864A6C83089DB3B1242728">
    <w:name w:val="ED0EFDFEC4864A6C83089DB3B1242728"/>
    <w:rsid w:val="00770EF4"/>
  </w:style>
  <w:style w:type="paragraph" w:customStyle="1" w:styleId="4AF5DED5DCFC4D5BB43C5FD5F5A08C8B">
    <w:name w:val="4AF5DED5DCFC4D5BB43C5FD5F5A08C8B"/>
    <w:rsid w:val="00770EF4"/>
  </w:style>
  <w:style w:type="paragraph" w:customStyle="1" w:styleId="C98AC9C1547B4886B249DA74A45EA3AB19">
    <w:name w:val="C98AC9C1547B4886B249DA74A45EA3AB19"/>
    <w:rsid w:val="00770EF4"/>
    <w:pPr>
      <w:spacing w:after="0" w:line="240" w:lineRule="auto"/>
    </w:pPr>
    <w:rPr>
      <w:rFonts w:ascii="Tms Rmn" w:eastAsia="Times New Roman" w:hAnsi="Tms Rmn" w:cs="Times New Roman"/>
      <w:sz w:val="20"/>
      <w:szCs w:val="20"/>
    </w:rPr>
  </w:style>
  <w:style w:type="paragraph" w:customStyle="1" w:styleId="7EE7480000B3439185B71CED4447EE9B19">
    <w:name w:val="7EE7480000B3439185B71CED4447EE9B19"/>
    <w:rsid w:val="00770EF4"/>
    <w:pPr>
      <w:spacing w:after="0" w:line="240" w:lineRule="auto"/>
    </w:pPr>
    <w:rPr>
      <w:rFonts w:ascii="Tms Rmn" w:eastAsia="Times New Roman" w:hAnsi="Tms Rmn" w:cs="Times New Roman"/>
      <w:sz w:val="20"/>
      <w:szCs w:val="20"/>
    </w:rPr>
  </w:style>
  <w:style w:type="paragraph" w:customStyle="1" w:styleId="7BEC442264124A34907FFC3635A52FCD19">
    <w:name w:val="7BEC442264124A34907FFC3635A52FCD19"/>
    <w:rsid w:val="00770EF4"/>
    <w:pPr>
      <w:spacing w:after="0" w:line="240" w:lineRule="auto"/>
    </w:pPr>
    <w:rPr>
      <w:rFonts w:ascii="Tms Rmn" w:eastAsia="Times New Roman" w:hAnsi="Tms Rmn" w:cs="Times New Roman"/>
      <w:sz w:val="20"/>
      <w:szCs w:val="20"/>
    </w:rPr>
  </w:style>
  <w:style w:type="paragraph" w:customStyle="1" w:styleId="FD99CCD989EA49DFAC49F8B26F0DF7DA16">
    <w:name w:val="FD99CCD989EA49DFAC49F8B26F0DF7DA16"/>
    <w:rsid w:val="00770EF4"/>
    <w:pPr>
      <w:spacing w:after="0" w:line="240" w:lineRule="auto"/>
    </w:pPr>
    <w:rPr>
      <w:rFonts w:ascii="Tms Rmn" w:eastAsia="Times New Roman" w:hAnsi="Tms Rmn" w:cs="Times New Roman"/>
      <w:sz w:val="20"/>
      <w:szCs w:val="20"/>
    </w:rPr>
  </w:style>
  <w:style w:type="paragraph" w:customStyle="1" w:styleId="DFAC50778A904D85B8CCF39EB179D8D519">
    <w:name w:val="DFAC50778A904D85B8CCF39EB179D8D519"/>
    <w:rsid w:val="00770EF4"/>
    <w:pPr>
      <w:spacing w:after="0" w:line="240" w:lineRule="auto"/>
    </w:pPr>
    <w:rPr>
      <w:rFonts w:ascii="Tms Rmn" w:eastAsia="Times New Roman" w:hAnsi="Tms Rmn" w:cs="Times New Roman"/>
      <w:sz w:val="20"/>
      <w:szCs w:val="20"/>
    </w:rPr>
  </w:style>
  <w:style w:type="paragraph" w:customStyle="1" w:styleId="447D23760E5F4BCEA38B74EE5C4EBA8315">
    <w:name w:val="447D23760E5F4BCEA38B74EE5C4EBA8315"/>
    <w:rsid w:val="00770EF4"/>
    <w:pPr>
      <w:spacing w:after="0" w:line="240" w:lineRule="auto"/>
    </w:pPr>
    <w:rPr>
      <w:rFonts w:ascii="Tms Rmn" w:eastAsia="Times New Roman" w:hAnsi="Tms Rmn" w:cs="Times New Roman"/>
      <w:sz w:val="20"/>
      <w:szCs w:val="20"/>
    </w:rPr>
  </w:style>
  <w:style w:type="paragraph" w:customStyle="1" w:styleId="420F4C72E4B34DAF8D51CEF88474033117">
    <w:name w:val="420F4C72E4B34DAF8D51CEF88474033117"/>
    <w:rsid w:val="00770EF4"/>
    <w:pPr>
      <w:spacing w:after="0" w:line="240" w:lineRule="auto"/>
    </w:pPr>
    <w:rPr>
      <w:rFonts w:ascii="Tms Rmn" w:eastAsia="Times New Roman" w:hAnsi="Tms Rmn" w:cs="Times New Roman"/>
      <w:sz w:val="20"/>
      <w:szCs w:val="20"/>
    </w:rPr>
  </w:style>
  <w:style w:type="paragraph" w:customStyle="1" w:styleId="1AA98701092D4A1DB0CF2FC812C7B10519">
    <w:name w:val="1AA98701092D4A1DB0CF2FC812C7B10519"/>
    <w:rsid w:val="00770EF4"/>
    <w:pPr>
      <w:spacing w:after="0" w:line="240" w:lineRule="auto"/>
    </w:pPr>
    <w:rPr>
      <w:rFonts w:ascii="Tms Rmn" w:eastAsia="Times New Roman" w:hAnsi="Tms Rmn" w:cs="Times New Roman"/>
      <w:sz w:val="20"/>
      <w:szCs w:val="20"/>
    </w:rPr>
  </w:style>
  <w:style w:type="paragraph" w:customStyle="1" w:styleId="CA78670855FB4933BBBF940F39B1043F19">
    <w:name w:val="CA78670855FB4933BBBF940F39B1043F19"/>
    <w:rsid w:val="00770EF4"/>
    <w:pPr>
      <w:spacing w:after="0" w:line="240" w:lineRule="auto"/>
    </w:pPr>
    <w:rPr>
      <w:rFonts w:ascii="Tms Rmn" w:eastAsia="Times New Roman" w:hAnsi="Tms Rmn" w:cs="Times New Roman"/>
      <w:sz w:val="20"/>
      <w:szCs w:val="20"/>
    </w:rPr>
  </w:style>
  <w:style w:type="paragraph" w:customStyle="1" w:styleId="AD07FD0DD2D741FCAB8D8BF0407099D019">
    <w:name w:val="AD07FD0DD2D741FCAB8D8BF0407099D019"/>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9">
    <w:name w:val="9B755C52E177436882E25EDBD51EC9D919"/>
    <w:rsid w:val="00770EF4"/>
    <w:pPr>
      <w:spacing w:after="0" w:line="240" w:lineRule="auto"/>
    </w:pPr>
    <w:rPr>
      <w:rFonts w:ascii="Tms Rmn" w:eastAsia="Times New Roman" w:hAnsi="Tms Rmn" w:cs="Times New Roman"/>
      <w:sz w:val="20"/>
      <w:szCs w:val="20"/>
    </w:rPr>
  </w:style>
  <w:style w:type="paragraph" w:customStyle="1" w:styleId="673297C4C8D94ADCB6C7718A95863C2514">
    <w:name w:val="673297C4C8D94ADCB6C7718A95863C2514"/>
    <w:rsid w:val="00770EF4"/>
    <w:pPr>
      <w:spacing w:after="0" w:line="240" w:lineRule="auto"/>
    </w:pPr>
    <w:rPr>
      <w:rFonts w:ascii="Tms Rmn" w:eastAsia="Times New Roman" w:hAnsi="Tms Rmn" w:cs="Times New Roman"/>
      <w:sz w:val="20"/>
      <w:szCs w:val="20"/>
    </w:rPr>
  </w:style>
  <w:style w:type="paragraph" w:customStyle="1" w:styleId="ED0EFDFEC4864A6C83089DB3B12427281">
    <w:name w:val="ED0EFDFEC4864A6C83089DB3B12427281"/>
    <w:rsid w:val="00770EF4"/>
    <w:pPr>
      <w:spacing w:after="0" w:line="240" w:lineRule="auto"/>
    </w:pPr>
    <w:rPr>
      <w:rFonts w:ascii="Tms Rmn" w:eastAsia="Times New Roman" w:hAnsi="Tms Rmn" w:cs="Times New Roman"/>
      <w:sz w:val="20"/>
      <w:szCs w:val="20"/>
    </w:rPr>
  </w:style>
  <w:style w:type="paragraph" w:customStyle="1" w:styleId="C98AC9C1547B4886B249DA74A45EA3AB20">
    <w:name w:val="C98AC9C1547B4886B249DA74A45EA3AB20"/>
    <w:rsid w:val="00770EF4"/>
    <w:pPr>
      <w:spacing w:after="0" w:line="240" w:lineRule="auto"/>
    </w:pPr>
    <w:rPr>
      <w:rFonts w:ascii="Tms Rmn" w:eastAsia="Times New Roman" w:hAnsi="Tms Rmn" w:cs="Times New Roman"/>
      <w:sz w:val="20"/>
      <w:szCs w:val="20"/>
    </w:rPr>
  </w:style>
  <w:style w:type="paragraph" w:customStyle="1" w:styleId="7EE7480000B3439185B71CED4447EE9B20">
    <w:name w:val="7EE7480000B3439185B71CED4447EE9B20"/>
    <w:rsid w:val="00770EF4"/>
    <w:pPr>
      <w:spacing w:after="0" w:line="240" w:lineRule="auto"/>
    </w:pPr>
    <w:rPr>
      <w:rFonts w:ascii="Tms Rmn" w:eastAsia="Times New Roman" w:hAnsi="Tms Rmn" w:cs="Times New Roman"/>
      <w:sz w:val="20"/>
      <w:szCs w:val="20"/>
    </w:rPr>
  </w:style>
  <w:style w:type="paragraph" w:customStyle="1" w:styleId="7BEC442264124A34907FFC3635A52FCD20">
    <w:name w:val="7BEC442264124A34907FFC3635A52FCD20"/>
    <w:rsid w:val="00770EF4"/>
    <w:pPr>
      <w:spacing w:after="0" w:line="240" w:lineRule="auto"/>
    </w:pPr>
    <w:rPr>
      <w:rFonts w:ascii="Tms Rmn" w:eastAsia="Times New Roman" w:hAnsi="Tms Rmn" w:cs="Times New Roman"/>
      <w:sz w:val="20"/>
      <w:szCs w:val="20"/>
    </w:rPr>
  </w:style>
  <w:style w:type="paragraph" w:customStyle="1" w:styleId="FD99CCD989EA49DFAC49F8B26F0DF7DA17">
    <w:name w:val="FD99CCD989EA49DFAC49F8B26F0DF7DA17"/>
    <w:rsid w:val="00770EF4"/>
    <w:pPr>
      <w:spacing w:after="0" w:line="240" w:lineRule="auto"/>
    </w:pPr>
    <w:rPr>
      <w:rFonts w:ascii="Tms Rmn" w:eastAsia="Times New Roman" w:hAnsi="Tms Rmn" w:cs="Times New Roman"/>
      <w:sz w:val="20"/>
      <w:szCs w:val="20"/>
    </w:rPr>
  </w:style>
  <w:style w:type="paragraph" w:customStyle="1" w:styleId="DFAC50778A904D85B8CCF39EB179D8D520">
    <w:name w:val="DFAC50778A904D85B8CCF39EB179D8D520"/>
    <w:rsid w:val="00770EF4"/>
    <w:pPr>
      <w:spacing w:after="0" w:line="240" w:lineRule="auto"/>
    </w:pPr>
    <w:rPr>
      <w:rFonts w:ascii="Tms Rmn" w:eastAsia="Times New Roman" w:hAnsi="Tms Rmn" w:cs="Times New Roman"/>
      <w:sz w:val="20"/>
      <w:szCs w:val="20"/>
    </w:rPr>
  </w:style>
  <w:style w:type="paragraph" w:customStyle="1" w:styleId="447D23760E5F4BCEA38B74EE5C4EBA8316">
    <w:name w:val="447D23760E5F4BCEA38B74EE5C4EBA8316"/>
    <w:rsid w:val="00770EF4"/>
    <w:pPr>
      <w:spacing w:after="0" w:line="240" w:lineRule="auto"/>
    </w:pPr>
    <w:rPr>
      <w:rFonts w:ascii="Tms Rmn" w:eastAsia="Times New Roman" w:hAnsi="Tms Rmn" w:cs="Times New Roman"/>
      <w:sz w:val="20"/>
      <w:szCs w:val="20"/>
    </w:rPr>
  </w:style>
  <w:style w:type="paragraph" w:customStyle="1" w:styleId="420F4C72E4B34DAF8D51CEF88474033118">
    <w:name w:val="420F4C72E4B34DAF8D51CEF88474033118"/>
    <w:rsid w:val="00770EF4"/>
    <w:pPr>
      <w:spacing w:after="0" w:line="240" w:lineRule="auto"/>
    </w:pPr>
    <w:rPr>
      <w:rFonts w:ascii="Tms Rmn" w:eastAsia="Times New Roman" w:hAnsi="Tms Rmn" w:cs="Times New Roman"/>
      <w:sz w:val="20"/>
      <w:szCs w:val="20"/>
    </w:rPr>
  </w:style>
  <w:style w:type="paragraph" w:customStyle="1" w:styleId="1AA98701092D4A1DB0CF2FC812C7B10520">
    <w:name w:val="1AA98701092D4A1DB0CF2FC812C7B10520"/>
    <w:rsid w:val="00770EF4"/>
    <w:pPr>
      <w:spacing w:after="0" w:line="240" w:lineRule="auto"/>
    </w:pPr>
    <w:rPr>
      <w:rFonts w:ascii="Tms Rmn" w:eastAsia="Times New Roman" w:hAnsi="Tms Rmn" w:cs="Times New Roman"/>
      <w:sz w:val="20"/>
      <w:szCs w:val="20"/>
    </w:rPr>
  </w:style>
  <w:style w:type="paragraph" w:customStyle="1" w:styleId="CA78670855FB4933BBBF940F39B1043F20">
    <w:name w:val="CA78670855FB4933BBBF940F39B1043F20"/>
    <w:rsid w:val="00770EF4"/>
    <w:pPr>
      <w:spacing w:after="0" w:line="240" w:lineRule="auto"/>
    </w:pPr>
    <w:rPr>
      <w:rFonts w:ascii="Tms Rmn" w:eastAsia="Times New Roman" w:hAnsi="Tms Rmn" w:cs="Times New Roman"/>
      <w:sz w:val="20"/>
      <w:szCs w:val="20"/>
    </w:rPr>
  </w:style>
  <w:style w:type="paragraph" w:customStyle="1" w:styleId="AD07FD0DD2D741FCAB8D8BF0407099D020">
    <w:name w:val="AD07FD0DD2D741FCAB8D8BF0407099D020"/>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0">
    <w:name w:val="9B755C52E177436882E25EDBD51EC9D920"/>
    <w:rsid w:val="00770EF4"/>
    <w:pPr>
      <w:spacing w:after="0" w:line="240" w:lineRule="auto"/>
    </w:pPr>
    <w:rPr>
      <w:rFonts w:ascii="Tms Rmn" w:eastAsia="Times New Roman" w:hAnsi="Tms Rmn" w:cs="Times New Roman"/>
      <w:sz w:val="20"/>
      <w:szCs w:val="20"/>
    </w:rPr>
  </w:style>
  <w:style w:type="paragraph" w:customStyle="1" w:styleId="673297C4C8D94ADCB6C7718A95863C2515">
    <w:name w:val="673297C4C8D94ADCB6C7718A95863C2515"/>
    <w:rsid w:val="00770EF4"/>
    <w:pPr>
      <w:spacing w:after="0" w:line="240" w:lineRule="auto"/>
    </w:pPr>
    <w:rPr>
      <w:rFonts w:ascii="Tms Rmn" w:eastAsia="Times New Roman" w:hAnsi="Tms Rmn" w:cs="Times New Roman"/>
      <w:sz w:val="20"/>
      <w:szCs w:val="20"/>
    </w:rPr>
  </w:style>
  <w:style w:type="paragraph" w:customStyle="1" w:styleId="ED0EFDFEC4864A6C83089DB3B12427282">
    <w:name w:val="ED0EFDFEC4864A6C83089DB3B12427282"/>
    <w:rsid w:val="00770EF4"/>
    <w:pPr>
      <w:spacing w:after="0" w:line="240" w:lineRule="auto"/>
    </w:pPr>
    <w:rPr>
      <w:rFonts w:ascii="Tms Rmn" w:eastAsia="Times New Roman" w:hAnsi="Tms Rmn" w:cs="Times New Roman"/>
      <w:sz w:val="20"/>
      <w:szCs w:val="20"/>
    </w:rPr>
  </w:style>
  <w:style w:type="paragraph" w:customStyle="1" w:styleId="F34D93D351F046B4B01B1643960C23BC">
    <w:name w:val="F34D93D351F046B4B01B1643960C23BC"/>
    <w:rsid w:val="00025C33"/>
  </w:style>
  <w:style w:type="paragraph" w:customStyle="1" w:styleId="C98AC9C1547B4886B249DA74A45EA3AB21">
    <w:name w:val="C98AC9C1547B4886B249DA74A45EA3AB21"/>
    <w:rsid w:val="00025C33"/>
    <w:pPr>
      <w:spacing w:after="0" w:line="240" w:lineRule="auto"/>
    </w:pPr>
    <w:rPr>
      <w:rFonts w:ascii="Tms Rmn" w:eastAsia="Times New Roman" w:hAnsi="Tms Rmn" w:cs="Times New Roman"/>
      <w:sz w:val="20"/>
      <w:szCs w:val="20"/>
    </w:rPr>
  </w:style>
  <w:style w:type="paragraph" w:customStyle="1" w:styleId="7EE7480000B3439185B71CED4447EE9B21">
    <w:name w:val="7EE7480000B3439185B71CED4447EE9B21"/>
    <w:rsid w:val="00025C33"/>
    <w:pPr>
      <w:spacing w:after="0" w:line="240" w:lineRule="auto"/>
    </w:pPr>
    <w:rPr>
      <w:rFonts w:ascii="Tms Rmn" w:eastAsia="Times New Roman" w:hAnsi="Tms Rmn" w:cs="Times New Roman"/>
      <w:sz w:val="20"/>
      <w:szCs w:val="20"/>
    </w:rPr>
  </w:style>
  <w:style w:type="paragraph" w:customStyle="1" w:styleId="7BEC442264124A34907FFC3635A52FCD21">
    <w:name w:val="7BEC442264124A34907FFC3635A52FCD21"/>
    <w:rsid w:val="00025C33"/>
    <w:pPr>
      <w:spacing w:after="0" w:line="240" w:lineRule="auto"/>
    </w:pPr>
    <w:rPr>
      <w:rFonts w:ascii="Tms Rmn" w:eastAsia="Times New Roman" w:hAnsi="Tms Rmn" w:cs="Times New Roman"/>
      <w:sz w:val="20"/>
      <w:szCs w:val="20"/>
    </w:rPr>
  </w:style>
  <w:style w:type="paragraph" w:customStyle="1" w:styleId="FD99CCD989EA49DFAC49F8B26F0DF7DA18">
    <w:name w:val="FD99CCD989EA49DFAC49F8B26F0DF7DA18"/>
    <w:rsid w:val="00025C33"/>
    <w:pPr>
      <w:spacing w:after="0" w:line="240" w:lineRule="auto"/>
    </w:pPr>
    <w:rPr>
      <w:rFonts w:ascii="Tms Rmn" w:eastAsia="Times New Roman" w:hAnsi="Tms Rmn" w:cs="Times New Roman"/>
      <w:sz w:val="20"/>
      <w:szCs w:val="20"/>
    </w:rPr>
  </w:style>
  <w:style w:type="paragraph" w:customStyle="1" w:styleId="DFAC50778A904D85B8CCF39EB179D8D521">
    <w:name w:val="DFAC50778A904D85B8CCF39EB179D8D521"/>
    <w:rsid w:val="00025C33"/>
    <w:pPr>
      <w:spacing w:after="0" w:line="240" w:lineRule="auto"/>
    </w:pPr>
    <w:rPr>
      <w:rFonts w:ascii="Tms Rmn" w:eastAsia="Times New Roman" w:hAnsi="Tms Rmn" w:cs="Times New Roman"/>
      <w:sz w:val="20"/>
      <w:szCs w:val="20"/>
    </w:rPr>
  </w:style>
  <w:style w:type="paragraph" w:customStyle="1" w:styleId="447D23760E5F4BCEA38B74EE5C4EBA8317">
    <w:name w:val="447D23760E5F4BCEA38B74EE5C4EBA8317"/>
    <w:rsid w:val="00025C33"/>
    <w:pPr>
      <w:spacing w:after="0" w:line="240" w:lineRule="auto"/>
    </w:pPr>
    <w:rPr>
      <w:rFonts w:ascii="Tms Rmn" w:eastAsia="Times New Roman" w:hAnsi="Tms Rmn" w:cs="Times New Roman"/>
      <w:sz w:val="20"/>
      <w:szCs w:val="20"/>
    </w:rPr>
  </w:style>
  <w:style w:type="paragraph" w:customStyle="1" w:styleId="420F4C72E4B34DAF8D51CEF88474033119">
    <w:name w:val="420F4C72E4B34DAF8D51CEF88474033119"/>
    <w:rsid w:val="00025C33"/>
    <w:pPr>
      <w:spacing w:after="0" w:line="240" w:lineRule="auto"/>
    </w:pPr>
    <w:rPr>
      <w:rFonts w:ascii="Tms Rmn" w:eastAsia="Times New Roman" w:hAnsi="Tms Rmn" w:cs="Times New Roman"/>
      <w:sz w:val="20"/>
      <w:szCs w:val="20"/>
    </w:rPr>
  </w:style>
  <w:style w:type="paragraph" w:customStyle="1" w:styleId="1AA98701092D4A1DB0CF2FC812C7B10521">
    <w:name w:val="1AA98701092D4A1DB0CF2FC812C7B10521"/>
    <w:rsid w:val="00025C33"/>
    <w:pPr>
      <w:spacing w:after="0" w:line="240" w:lineRule="auto"/>
    </w:pPr>
    <w:rPr>
      <w:rFonts w:ascii="Tms Rmn" w:eastAsia="Times New Roman" w:hAnsi="Tms Rmn" w:cs="Times New Roman"/>
      <w:sz w:val="20"/>
      <w:szCs w:val="20"/>
    </w:rPr>
  </w:style>
  <w:style w:type="paragraph" w:customStyle="1" w:styleId="CA78670855FB4933BBBF940F39B1043F21">
    <w:name w:val="CA78670855FB4933BBBF940F39B1043F21"/>
    <w:rsid w:val="00025C33"/>
    <w:pPr>
      <w:spacing w:after="0" w:line="240" w:lineRule="auto"/>
    </w:pPr>
    <w:rPr>
      <w:rFonts w:ascii="Tms Rmn" w:eastAsia="Times New Roman" w:hAnsi="Tms Rmn" w:cs="Times New Roman"/>
      <w:sz w:val="20"/>
      <w:szCs w:val="20"/>
    </w:rPr>
  </w:style>
  <w:style w:type="paragraph" w:customStyle="1" w:styleId="AD07FD0DD2D741FCAB8D8BF0407099D021">
    <w:name w:val="AD07FD0DD2D741FCAB8D8BF0407099D021"/>
    <w:rsid w:val="00025C33"/>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1">
    <w:name w:val="9B755C52E177436882E25EDBD51EC9D921"/>
    <w:rsid w:val="00025C33"/>
    <w:pPr>
      <w:spacing w:after="0" w:line="240" w:lineRule="auto"/>
    </w:pPr>
    <w:rPr>
      <w:rFonts w:ascii="Tms Rmn" w:eastAsia="Times New Roman" w:hAnsi="Tms Rmn" w:cs="Times New Roman"/>
      <w:sz w:val="20"/>
      <w:szCs w:val="20"/>
    </w:rPr>
  </w:style>
  <w:style w:type="paragraph" w:customStyle="1" w:styleId="673297C4C8D94ADCB6C7718A95863C2516">
    <w:name w:val="673297C4C8D94ADCB6C7718A95863C2516"/>
    <w:rsid w:val="00025C33"/>
    <w:pPr>
      <w:spacing w:after="0" w:line="240" w:lineRule="auto"/>
    </w:pPr>
    <w:rPr>
      <w:rFonts w:ascii="Tms Rmn" w:eastAsia="Times New Roman" w:hAnsi="Tms Rmn" w:cs="Times New Roman"/>
      <w:sz w:val="20"/>
      <w:szCs w:val="20"/>
    </w:rPr>
  </w:style>
  <w:style w:type="paragraph" w:customStyle="1" w:styleId="F34D93D351F046B4B01B1643960C23BC1">
    <w:name w:val="F34D93D351F046B4B01B1643960C23BC1"/>
    <w:rsid w:val="00025C33"/>
    <w:pPr>
      <w:spacing w:after="0" w:line="240" w:lineRule="auto"/>
    </w:pPr>
    <w:rPr>
      <w:rFonts w:ascii="Tms Rmn" w:eastAsia="Times New Roman" w:hAnsi="Tms Rmn" w:cs="Times New Roman"/>
      <w:sz w:val="20"/>
      <w:szCs w:val="20"/>
    </w:rPr>
  </w:style>
  <w:style w:type="paragraph" w:customStyle="1" w:styleId="6C404EC9900C42C3BE70F0E2925A5272">
    <w:name w:val="6C404EC9900C42C3BE70F0E2925A5272"/>
    <w:rsid w:val="003B76D5"/>
  </w:style>
  <w:style w:type="paragraph" w:customStyle="1" w:styleId="C572AA939B9E4C19B77D0537EFB036CE">
    <w:name w:val="C572AA939B9E4C19B77D0537EFB036CE"/>
    <w:rsid w:val="003B76D5"/>
  </w:style>
  <w:style w:type="paragraph" w:customStyle="1" w:styleId="C98AC9C1547B4886B249DA74A45EA3AB22">
    <w:name w:val="C98AC9C1547B4886B249DA74A45EA3AB22"/>
    <w:rsid w:val="003B76D5"/>
    <w:pPr>
      <w:spacing w:after="0" w:line="240" w:lineRule="auto"/>
    </w:pPr>
    <w:rPr>
      <w:rFonts w:ascii="Tms Rmn" w:eastAsia="Times New Roman" w:hAnsi="Tms Rmn" w:cs="Times New Roman"/>
      <w:sz w:val="20"/>
      <w:szCs w:val="20"/>
    </w:rPr>
  </w:style>
  <w:style w:type="paragraph" w:customStyle="1" w:styleId="7EE7480000B3439185B71CED4447EE9B22">
    <w:name w:val="7EE7480000B3439185B71CED4447EE9B22"/>
    <w:rsid w:val="003B76D5"/>
    <w:pPr>
      <w:spacing w:after="0" w:line="240" w:lineRule="auto"/>
    </w:pPr>
    <w:rPr>
      <w:rFonts w:ascii="Tms Rmn" w:eastAsia="Times New Roman" w:hAnsi="Tms Rmn" w:cs="Times New Roman"/>
      <w:sz w:val="20"/>
      <w:szCs w:val="20"/>
    </w:rPr>
  </w:style>
  <w:style w:type="paragraph" w:customStyle="1" w:styleId="7BEC442264124A34907FFC3635A52FCD22">
    <w:name w:val="7BEC442264124A34907FFC3635A52FCD22"/>
    <w:rsid w:val="003B76D5"/>
    <w:pPr>
      <w:spacing w:after="0" w:line="240" w:lineRule="auto"/>
    </w:pPr>
    <w:rPr>
      <w:rFonts w:ascii="Tms Rmn" w:eastAsia="Times New Roman" w:hAnsi="Tms Rmn" w:cs="Times New Roman"/>
      <w:sz w:val="20"/>
      <w:szCs w:val="20"/>
    </w:rPr>
  </w:style>
  <w:style w:type="paragraph" w:customStyle="1" w:styleId="FD99CCD989EA49DFAC49F8B26F0DF7DA19">
    <w:name w:val="FD99CCD989EA49DFAC49F8B26F0DF7DA19"/>
    <w:rsid w:val="003B76D5"/>
    <w:pPr>
      <w:spacing w:after="0" w:line="240" w:lineRule="auto"/>
    </w:pPr>
    <w:rPr>
      <w:rFonts w:ascii="Tms Rmn" w:eastAsia="Times New Roman" w:hAnsi="Tms Rmn" w:cs="Times New Roman"/>
      <w:sz w:val="20"/>
      <w:szCs w:val="20"/>
    </w:rPr>
  </w:style>
  <w:style w:type="paragraph" w:customStyle="1" w:styleId="DFAC50778A904D85B8CCF39EB179D8D522">
    <w:name w:val="DFAC50778A904D85B8CCF39EB179D8D522"/>
    <w:rsid w:val="003B76D5"/>
    <w:pPr>
      <w:spacing w:after="0" w:line="240" w:lineRule="auto"/>
    </w:pPr>
    <w:rPr>
      <w:rFonts w:ascii="Tms Rmn" w:eastAsia="Times New Roman" w:hAnsi="Tms Rmn" w:cs="Times New Roman"/>
      <w:sz w:val="20"/>
      <w:szCs w:val="20"/>
    </w:rPr>
  </w:style>
  <w:style w:type="paragraph" w:customStyle="1" w:styleId="447D23760E5F4BCEA38B74EE5C4EBA8318">
    <w:name w:val="447D23760E5F4BCEA38B74EE5C4EBA8318"/>
    <w:rsid w:val="003B76D5"/>
    <w:pPr>
      <w:spacing w:after="0" w:line="240" w:lineRule="auto"/>
    </w:pPr>
    <w:rPr>
      <w:rFonts w:ascii="Tms Rmn" w:eastAsia="Times New Roman" w:hAnsi="Tms Rmn" w:cs="Times New Roman"/>
      <w:sz w:val="20"/>
      <w:szCs w:val="20"/>
    </w:rPr>
  </w:style>
  <w:style w:type="paragraph" w:customStyle="1" w:styleId="420F4C72E4B34DAF8D51CEF88474033120">
    <w:name w:val="420F4C72E4B34DAF8D51CEF88474033120"/>
    <w:rsid w:val="003B76D5"/>
    <w:pPr>
      <w:spacing w:after="0" w:line="240" w:lineRule="auto"/>
    </w:pPr>
    <w:rPr>
      <w:rFonts w:ascii="Tms Rmn" w:eastAsia="Times New Roman" w:hAnsi="Tms Rmn" w:cs="Times New Roman"/>
      <w:sz w:val="20"/>
      <w:szCs w:val="20"/>
    </w:rPr>
  </w:style>
  <w:style w:type="paragraph" w:customStyle="1" w:styleId="1AA98701092D4A1DB0CF2FC812C7B10522">
    <w:name w:val="1AA98701092D4A1DB0CF2FC812C7B10522"/>
    <w:rsid w:val="003B76D5"/>
    <w:pPr>
      <w:spacing w:after="0" w:line="240" w:lineRule="auto"/>
    </w:pPr>
    <w:rPr>
      <w:rFonts w:ascii="Tms Rmn" w:eastAsia="Times New Roman" w:hAnsi="Tms Rmn" w:cs="Times New Roman"/>
      <w:sz w:val="20"/>
      <w:szCs w:val="20"/>
    </w:rPr>
  </w:style>
  <w:style w:type="paragraph" w:customStyle="1" w:styleId="CA78670855FB4933BBBF940F39B1043F22">
    <w:name w:val="CA78670855FB4933BBBF940F39B1043F22"/>
    <w:rsid w:val="003B76D5"/>
    <w:pPr>
      <w:spacing w:after="0" w:line="240" w:lineRule="auto"/>
    </w:pPr>
    <w:rPr>
      <w:rFonts w:ascii="Tms Rmn" w:eastAsia="Times New Roman" w:hAnsi="Tms Rmn" w:cs="Times New Roman"/>
      <w:sz w:val="20"/>
      <w:szCs w:val="20"/>
    </w:rPr>
  </w:style>
  <w:style w:type="paragraph" w:customStyle="1" w:styleId="9B755C52E177436882E25EDBD51EC9D922">
    <w:name w:val="9B755C52E177436882E25EDBD51EC9D922"/>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1">
    <w:name w:val="6C404EC9900C42C3BE70F0E2925A52721"/>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1">
    <w:name w:val="C572AA939B9E4C19B77D0537EFB036CE1"/>
    <w:rsid w:val="003B76D5"/>
    <w:pPr>
      <w:spacing w:after="0" w:line="240" w:lineRule="auto"/>
    </w:pPr>
    <w:rPr>
      <w:rFonts w:ascii="Tms Rmn" w:eastAsia="Times New Roman" w:hAnsi="Tms Rmn" w:cs="Times New Roman"/>
      <w:sz w:val="20"/>
      <w:szCs w:val="20"/>
    </w:rPr>
  </w:style>
  <w:style w:type="paragraph" w:customStyle="1" w:styleId="F34D93D351F046B4B01B1643960C23BC2">
    <w:name w:val="F34D93D351F046B4B01B1643960C23BC2"/>
    <w:rsid w:val="003B76D5"/>
    <w:pPr>
      <w:spacing w:after="0" w:line="240" w:lineRule="auto"/>
    </w:pPr>
    <w:rPr>
      <w:rFonts w:ascii="Tms Rmn" w:eastAsia="Times New Roman" w:hAnsi="Tms Rmn" w:cs="Times New Roman"/>
      <w:sz w:val="20"/>
      <w:szCs w:val="20"/>
    </w:rPr>
  </w:style>
  <w:style w:type="paragraph" w:customStyle="1" w:styleId="C98AC9C1547B4886B249DA74A45EA3AB23">
    <w:name w:val="C98AC9C1547B4886B249DA74A45EA3AB23"/>
    <w:rsid w:val="003B76D5"/>
    <w:pPr>
      <w:spacing w:after="0" w:line="240" w:lineRule="auto"/>
    </w:pPr>
    <w:rPr>
      <w:rFonts w:ascii="Tms Rmn" w:eastAsia="Times New Roman" w:hAnsi="Tms Rmn" w:cs="Times New Roman"/>
      <w:sz w:val="20"/>
      <w:szCs w:val="20"/>
    </w:rPr>
  </w:style>
  <w:style w:type="paragraph" w:customStyle="1" w:styleId="7EE7480000B3439185B71CED4447EE9B23">
    <w:name w:val="7EE7480000B3439185B71CED4447EE9B23"/>
    <w:rsid w:val="003B76D5"/>
    <w:pPr>
      <w:spacing w:after="0" w:line="240" w:lineRule="auto"/>
    </w:pPr>
    <w:rPr>
      <w:rFonts w:ascii="Tms Rmn" w:eastAsia="Times New Roman" w:hAnsi="Tms Rmn" w:cs="Times New Roman"/>
      <w:sz w:val="20"/>
      <w:szCs w:val="20"/>
    </w:rPr>
  </w:style>
  <w:style w:type="paragraph" w:customStyle="1" w:styleId="7BEC442264124A34907FFC3635A52FCD23">
    <w:name w:val="7BEC442264124A34907FFC3635A52FCD23"/>
    <w:rsid w:val="003B76D5"/>
    <w:pPr>
      <w:spacing w:after="0" w:line="240" w:lineRule="auto"/>
    </w:pPr>
    <w:rPr>
      <w:rFonts w:ascii="Tms Rmn" w:eastAsia="Times New Roman" w:hAnsi="Tms Rmn" w:cs="Times New Roman"/>
      <w:sz w:val="20"/>
      <w:szCs w:val="20"/>
    </w:rPr>
  </w:style>
  <w:style w:type="paragraph" w:customStyle="1" w:styleId="FD99CCD989EA49DFAC49F8B26F0DF7DA20">
    <w:name w:val="FD99CCD989EA49DFAC49F8B26F0DF7DA20"/>
    <w:rsid w:val="003B76D5"/>
    <w:pPr>
      <w:spacing w:after="0" w:line="240" w:lineRule="auto"/>
    </w:pPr>
    <w:rPr>
      <w:rFonts w:ascii="Tms Rmn" w:eastAsia="Times New Roman" w:hAnsi="Tms Rmn" w:cs="Times New Roman"/>
      <w:sz w:val="20"/>
      <w:szCs w:val="20"/>
    </w:rPr>
  </w:style>
  <w:style w:type="paragraph" w:customStyle="1" w:styleId="DFAC50778A904D85B8CCF39EB179D8D523">
    <w:name w:val="DFAC50778A904D85B8CCF39EB179D8D523"/>
    <w:rsid w:val="003B76D5"/>
    <w:pPr>
      <w:spacing w:after="0" w:line="240" w:lineRule="auto"/>
    </w:pPr>
    <w:rPr>
      <w:rFonts w:ascii="Tms Rmn" w:eastAsia="Times New Roman" w:hAnsi="Tms Rmn" w:cs="Times New Roman"/>
      <w:sz w:val="20"/>
      <w:szCs w:val="20"/>
    </w:rPr>
  </w:style>
  <w:style w:type="paragraph" w:customStyle="1" w:styleId="447D23760E5F4BCEA38B74EE5C4EBA8319">
    <w:name w:val="447D23760E5F4BCEA38B74EE5C4EBA8319"/>
    <w:rsid w:val="003B76D5"/>
    <w:pPr>
      <w:spacing w:after="0" w:line="240" w:lineRule="auto"/>
    </w:pPr>
    <w:rPr>
      <w:rFonts w:ascii="Tms Rmn" w:eastAsia="Times New Roman" w:hAnsi="Tms Rmn" w:cs="Times New Roman"/>
      <w:sz w:val="20"/>
      <w:szCs w:val="20"/>
    </w:rPr>
  </w:style>
  <w:style w:type="paragraph" w:customStyle="1" w:styleId="420F4C72E4B34DAF8D51CEF88474033121">
    <w:name w:val="420F4C72E4B34DAF8D51CEF88474033121"/>
    <w:rsid w:val="003B76D5"/>
    <w:pPr>
      <w:spacing w:after="0" w:line="240" w:lineRule="auto"/>
    </w:pPr>
    <w:rPr>
      <w:rFonts w:ascii="Tms Rmn" w:eastAsia="Times New Roman" w:hAnsi="Tms Rmn" w:cs="Times New Roman"/>
      <w:sz w:val="20"/>
      <w:szCs w:val="20"/>
    </w:rPr>
  </w:style>
  <w:style w:type="paragraph" w:customStyle="1" w:styleId="1AA98701092D4A1DB0CF2FC812C7B10523">
    <w:name w:val="1AA98701092D4A1DB0CF2FC812C7B10523"/>
    <w:rsid w:val="003B76D5"/>
    <w:pPr>
      <w:spacing w:after="0" w:line="240" w:lineRule="auto"/>
    </w:pPr>
    <w:rPr>
      <w:rFonts w:ascii="Tms Rmn" w:eastAsia="Times New Roman" w:hAnsi="Tms Rmn" w:cs="Times New Roman"/>
      <w:sz w:val="20"/>
      <w:szCs w:val="20"/>
    </w:rPr>
  </w:style>
  <w:style w:type="paragraph" w:customStyle="1" w:styleId="CA78670855FB4933BBBF940F39B1043F23">
    <w:name w:val="CA78670855FB4933BBBF940F39B1043F23"/>
    <w:rsid w:val="003B76D5"/>
    <w:pPr>
      <w:spacing w:after="0" w:line="240" w:lineRule="auto"/>
    </w:pPr>
    <w:rPr>
      <w:rFonts w:ascii="Tms Rmn" w:eastAsia="Times New Roman" w:hAnsi="Tms Rmn" w:cs="Times New Roman"/>
      <w:sz w:val="20"/>
      <w:szCs w:val="20"/>
    </w:rPr>
  </w:style>
  <w:style w:type="paragraph" w:customStyle="1" w:styleId="9B755C52E177436882E25EDBD51EC9D923">
    <w:name w:val="9B755C52E177436882E25EDBD51EC9D923"/>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2">
    <w:name w:val="6C404EC9900C42C3BE70F0E2925A52722"/>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2">
    <w:name w:val="C572AA939B9E4C19B77D0537EFB036CE2"/>
    <w:rsid w:val="003B76D5"/>
    <w:pPr>
      <w:spacing w:after="0" w:line="240" w:lineRule="auto"/>
    </w:pPr>
    <w:rPr>
      <w:rFonts w:ascii="Tms Rmn" w:eastAsia="Times New Roman" w:hAnsi="Tms Rmn" w:cs="Times New Roman"/>
      <w:sz w:val="20"/>
      <w:szCs w:val="20"/>
    </w:rPr>
  </w:style>
  <w:style w:type="paragraph" w:customStyle="1" w:styleId="F34D93D351F046B4B01B1643960C23BC3">
    <w:name w:val="F34D93D351F046B4B01B1643960C23BC3"/>
    <w:rsid w:val="003B76D5"/>
    <w:pPr>
      <w:spacing w:after="0" w:line="240" w:lineRule="auto"/>
    </w:pPr>
    <w:rPr>
      <w:rFonts w:ascii="Tms Rmn" w:eastAsia="Times New Roman" w:hAnsi="Tms Rmn" w:cs="Times New Roman"/>
      <w:sz w:val="20"/>
      <w:szCs w:val="20"/>
    </w:rPr>
  </w:style>
  <w:style w:type="paragraph" w:customStyle="1" w:styleId="C98AC9C1547B4886B249DA74A45EA3AB24">
    <w:name w:val="C98AC9C1547B4886B249DA74A45EA3AB24"/>
    <w:rsid w:val="003B76D5"/>
    <w:pPr>
      <w:spacing w:after="0" w:line="240" w:lineRule="auto"/>
    </w:pPr>
    <w:rPr>
      <w:rFonts w:ascii="Tms Rmn" w:eastAsia="Times New Roman" w:hAnsi="Tms Rmn" w:cs="Times New Roman"/>
      <w:sz w:val="20"/>
      <w:szCs w:val="20"/>
    </w:rPr>
  </w:style>
  <w:style w:type="paragraph" w:customStyle="1" w:styleId="7EE7480000B3439185B71CED4447EE9B24">
    <w:name w:val="7EE7480000B3439185B71CED4447EE9B24"/>
    <w:rsid w:val="003B76D5"/>
    <w:pPr>
      <w:spacing w:after="0" w:line="240" w:lineRule="auto"/>
    </w:pPr>
    <w:rPr>
      <w:rFonts w:ascii="Tms Rmn" w:eastAsia="Times New Roman" w:hAnsi="Tms Rmn" w:cs="Times New Roman"/>
      <w:sz w:val="20"/>
      <w:szCs w:val="20"/>
    </w:rPr>
  </w:style>
  <w:style w:type="paragraph" w:customStyle="1" w:styleId="7BEC442264124A34907FFC3635A52FCD24">
    <w:name w:val="7BEC442264124A34907FFC3635A52FCD24"/>
    <w:rsid w:val="003B76D5"/>
    <w:pPr>
      <w:spacing w:after="0" w:line="240" w:lineRule="auto"/>
    </w:pPr>
    <w:rPr>
      <w:rFonts w:ascii="Tms Rmn" w:eastAsia="Times New Roman" w:hAnsi="Tms Rmn" w:cs="Times New Roman"/>
      <w:sz w:val="20"/>
      <w:szCs w:val="20"/>
    </w:rPr>
  </w:style>
  <w:style w:type="paragraph" w:customStyle="1" w:styleId="FD99CCD989EA49DFAC49F8B26F0DF7DA21">
    <w:name w:val="FD99CCD989EA49DFAC49F8B26F0DF7DA21"/>
    <w:rsid w:val="003B76D5"/>
    <w:pPr>
      <w:spacing w:after="0" w:line="240" w:lineRule="auto"/>
    </w:pPr>
    <w:rPr>
      <w:rFonts w:ascii="Tms Rmn" w:eastAsia="Times New Roman" w:hAnsi="Tms Rmn" w:cs="Times New Roman"/>
      <w:sz w:val="20"/>
      <w:szCs w:val="20"/>
    </w:rPr>
  </w:style>
  <w:style w:type="paragraph" w:customStyle="1" w:styleId="DFAC50778A904D85B8CCF39EB179D8D524">
    <w:name w:val="DFAC50778A904D85B8CCF39EB179D8D524"/>
    <w:rsid w:val="003B76D5"/>
    <w:pPr>
      <w:spacing w:after="0" w:line="240" w:lineRule="auto"/>
    </w:pPr>
    <w:rPr>
      <w:rFonts w:ascii="Tms Rmn" w:eastAsia="Times New Roman" w:hAnsi="Tms Rmn" w:cs="Times New Roman"/>
      <w:sz w:val="20"/>
      <w:szCs w:val="20"/>
    </w:rPr>
  </w:style>
  <w:style w:type="paragraph" w:customStyle="1" w:styleId="447D23760E5F4BCEA38B74EE5C4EBA8320">
    <w:name w:val="447D23760E5F4BCEA38B74EE5C4EBA8320"/>
    <w:rsid w:val="003B76D5"/>
    <w:pPr>
      <w:spacing w:after="0" w:line="240" w:lineRule="auto"/>
    </w:pPr>
    <w:rPr>
      <w:rFonts w:ascii="Tms Rmn" w:eastAsia="Times New Roman" w:hAnsi="Tms Rmn" w:cs="Times New Roman"/>
      <w:sz w:val="20"/>
      <w:szCs w:val="20"/>
    </w:rPr>
  </w:style>
  <w:style w:type="paragraph" w:customStyle="1" w:styleId="420F4C72E4B34DAF8D51CEF88474033122">
    <w:name w:val="420F4C72E4B34DAF8D51CEF88474033122"/>
    <w:rsid w:val="003B76D5"/>
    <w:pPr>
      <w:spacing w:after="0" w:line="240" w:lineRule="auto"/>
    </w:pPr>
    <w:rPr>
      <w:rFonts w:ascii="Tms Rmn" w:eastAsia="Times New Roman" w:hAnsi="Tms Rmn" w:cs="Times New Roman"/>
      <w:sz w:val="20"/>
      <w:szCs w:val="20"/>
    </w:rPr>
  </w:style>
  <w:style w:type="paragraph" w:customStyle="1" w:styleId="1AA98701092D4A1DB0CF2FC812C7B10524">
    <w:name w:val="1AA98701092D4A1DB0CF2FC812C7B10524"/>
    <w:rsid w:val="003B76D5"/>
    <w:pPr>
      <w:spacing w:after="0" w:line="240" w:lineRule="auto"/>
    </w:pPr>
    <w:rPr>
      <w:rFonts w:ascii="Tms Rmn" w:eastAsia="Times New Roman" w:hAnsi="Tms Rmn" w:cs="Times New Roman"/>
      <w:sz w:val="20"/>
      <w:szCs w:val="20"/>
    </w:rPr>
  </w:style>
  <w:style w:type="paragraph" w:customStyle="1" w:styleId="CA78670855FB4933BBBF940F39B1043F24">
    <w:name w:val="CA78670855FB4933BBBF940F39B1043F24"/>
    <w:rsid w:val="003B76D5"/>
    <w:pPr>
      <w:spacing w:after="0" w:line="240" w:lineRule="auto"/>
    </w:pPr>
    <w:rPr>
      <w:rFonts w:ascii="Tms Rmn" w:eastAsia="Times New Roman" w:hAnsi="Tms Rmn" w:cs="Times New Roman"/>
      <w:sz w:val="20"/>
      <w:szCs w:val="20"/>
    </w:rPr>
  </w:style>
  <w:style w:type="paragraph" w:customStyle="1" w:styleId="9B755C52E177436882E25EDBD51EC9D924">
    <w:name w:val="9B755C52E177436882E25EDBD51EC9D924"/>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3">
    <w:name w:val="6C404EC9900C42C3BE70F0E2925A52723"/>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3">
    <w:name w:val="C572AA939B9E4C19B77D0537EFB036CE3"/>
    <w:rsid w:val="003B76D5"/>
    <w:pPr>
      <w:spacing w:after="0" w:line="240" w:lineRule="auto"/>
    </w:pPr>
    <w:rPr>
      <w:rFonts w:ascii="Tms Rmn" w:eastAsia="Times New Roman" w:hAnsi="Tms Rmn" w:cs="Times New Roman"/>
      <w:sz w:val="20"/>
      <w:szCs w:val="20"/>
    </w:rPr>
  </w:style>
  <w:style w:type="paragraph" w:customStyle="1" w:styleId="673297C4C8D94ADCB6C7718A95863C2517">
    <w:name w:val="673297C4C8D94ADCB6C7718A95863C2517"/>
    <w:rsid w:val="003B76D5"/>
    <w:pPr>
      <w:spacing w:after="0" w:line="240" w:lineRule="auto"/>
    </w:pPr>
    <w:rPr>
      <w:rFonts w:ascii="Tms Rmn" w:eastAsia="Times New Roman" w:hAnsi="Tms Rmn" w:cs="Times New Roman"/>
      <w:sz w:val="20"/>
      <w:szCs w:val="20"/>
    </w:rPr>
  </w:style>
  <w:style w:type="paragraph" w:customStyle="1" w:styleId="F34D93D351F046B4B01B1643960C23BC4">
    <w:name w:val="F34D93D351F046B4B01B1643960C23BC4"/>
    <w:rsid w:val="003B76D5"/>
    <w:pPr>
      <w:spacing w:after="0" w:line="240" w:lineRule="auto"/>
    </w:pPr>
    <w:rPr>
      <w:rFonts w:ascii="Tms Rmn" w:eastAsia="Times New Roman" w:hAnsi="Tms Rmn" w:cs="Times New Roman"/>
      <w:sz w:val="20"/>
      <w:szCs w:val="20"/>
    </w:rPr>
  </w:style>
  <w:style w:type="paragraph" w:customStyle="1" w:styleId="672B0298CE884E3185CB2FA707127C83">
    <w:name w:val="672B0298CE884E3185CB2FA707127C83"/>
    <w:rsid w:val="002E7B20"/>
  </w:style>
  <w:style w:type="paragraph" w:customStyle="1" w:styleId="97AAC8593F3A4D5DAC78A6732215D2CA">
    <w:name w:val="97AAC8593F3A4D5DAC78A6732215D2CA"/>
    <w:rsid w:val="00BD04D6"/>
  </w:style>
  <w:style w:type="paragraph" w:customStyle="1" w:styleId="92FCAC8E79404F878E361743B88E8E82">
    <w:name w:val="92FCAC8E79404F878E361743B88E8E82"/>
    <w:rsid w:val="00BD04D6"/>
  </w:style>
  <w:style w:type="paragraph" w:customStyle="1" w:styleId="FD99CCD989EA49DFAC49F8B26F0DF7DA22">
    <w:name w:val="FD99CCD989EA49DFAC49F8B26F0DF7DA22"/>
    <w:rsid w:val="00881213"/>
    <w:pPr>
      <w:spacing w:after="0" w:line="240" w:lineRule="auto"/>
    </w:pPr>
    <w:rPr>
      <w:rFonts w:ascii="Tms Rmn" w:eastAsia="Times New Roman" w:hAnsi="Tms Rmn" w:cs="Times New Roman"/>
      <w:sz w:val="20"/>
      <w:szCs w:val="20"/>
    </w:rPr>
  </w:style>
  <w:style w:type="paragraph" w:customStyle="1" w:styleId="DFAC50778A904D85B8CCF39EB179D8D525">
    <w:name w:val="DFAC50778A904D85B8CCF39EB179D8D525"/>
    <w:rsid w:val="00881213"/>
    <w:pPr>
      <w:spacing w:after="0" w:line="240" w:lineRule="auto"/>
    </w:pPr>
    <w:rPr>
      <w:rFonts w:ascii="Tms Rmn" w:eastAsia="Times New Roman" w:hAnsi="Tms Rmn" w:cs="Times New Roman"/>
      <w:sz w:val="20"/>
      <w:szCs w:val="20"/>
    </w:rPr>
  </w:style>
  <w:style w:type="paragraph" w:customStyle="1" w:styleId="447D23760E5F4BCEA38B74EE5C4EBA8321">
    <w:name w:val="447D23760E5F4BCEA38B74EE5C4EBA8321"/>
    <w:rsid w:val="00881213"/>
    <w:pPr>
      <w:spacing w:after="0" w:line="240" w:lineRule="auto"/>
    </w:pPr>
    <w:rPr>
      <w:rFonts w:ascii="Tms Rmn" w:eastAsia="Times New Roman" w:hAnsi="Tms Rmn" w:cs="Times New Roman"/>
      <w:sz w:val="20"/>
      <w:szCs w:val="20"/>
    </w:rPr>
  </w:style>
  <w:style w:type="paragraph" w:customStyle="1" w:styleId="420F4C72E4B34DAF8D51CEF88474033123">
    <w:name w:val="420F4C72E4B34DAF8D51CEF88474033123"/>
    <w:rsid w:val="00881213"/>
    <w:pPr>
      <w:spacing w:after="0" w:line="240" w:lineRule="auto"/>
    </w:pPr>
    <w:rPr>
      <w:rFonts w:ascii="Tms Rmn" w:eastAsia="Times New Roman" w:hAnsi="Tms Rmn" w:cs="Times New Roman"/>
      <w:sz w:val="20"/>
      <w:szCs w:val="20"/>
    </w:rPr>
  </w:style>
  <w:style w:type="paragraph" w:customStyle="1" w:styleId="C572AA939B9E4C19B77D0537EFB036CE4">
    <w:name w:val="C572AA939B9E4C19B77D0537EFB036CE4"/>
    <w:rsid w:val="00881213"/>
    <w:pPr>
      <w:spacing w:after="0" w:line="240" w:lineRule="auto"/>
    </w:pPr>
    <w:rPr>
      <w:rFonts w:ascii="Tms Rmn" w:eastAsia="Times New Roman" w:hAnsi="Tms Rmn" w:cs="Times New Roman"/>
      <w:sz w:val="20"/>
      <w:szCs w:val="20"/>
    </w:rPr>
  </w:style>
  <w:style w:type="paragraph" w:customStyle="1" w:styleId="673297C4C8D94ADCB6C7718A95863C2518">
    <w:name w:val="673297C4C8D94ADCB6C7718A95863C2518"/>
    <w:rsid w:val="00881213"/>
    <w:pPr>
      <w:spacing w:after="0" w:line="240" w:lineRule="auto"/>
    </w:pPr>
    <w:rPr>
      <w:rFonts w:ascii="Tms Rmn" w:eastAsia="Times New Roman" w:hAnsi="Tms Rmn" w:cs="Times New Roman"/>
      <w:sz w:val="20"/>
      <w:szCs w:val="20"/>
    </w:rPr>
  </w:style>
  <w:style w:type="paragraph" w:customStyle="1" w:styleId="92FCAC8E79404F878E361743B88E8E821">
    <w:name w:val="92FCAC8E79404F878E361743B88E8E821"/>
    <w:rsid w:val="00881213"/>
    <w:pPr>
      <w:spacing w:after="0" w:line="240" w:lineRule="auto"/>
    </w:pPr>
    <w:rPr>
      <w:rFonts w:ascii="Tms Rmn" w:eastAsia="Times New Roman" w:hAnsi="Tms Rmn" w:cs="Times New Roman"/>
      <w:sz w:val="20"/>
      <w:szCs w:val="20"/>
    </w:rPr>
  </w:style>
  <w:style w:type="paragraph" w:customStyle="1" w:styleId="3937A650F89D40FFB0339A8AF7B90A2B">
    <w:name w:val="3937A650F89D40FFB0339A8AF7B90A2B"/>
    <w:rsid w:val="00881213"/>
    <w:pPr>
      <w:spacing w:after="0" w:line="240" w:lineRule="auto"/>
    </w:pPr>
    <w:rPr>
      <w:rFonts w:ascii="Tms Rmn" w:eastAsia="Times New Roman" w:hAnsi="Tms Rmn" w:cs="Times New Roman"/>
      <w:sz w:val="20"/>
      <w:szCs w:val="20"/>
    </w:rPr>
  </w:style>
  <w:style w:type="paragraph" w:customStyle="1" w:styleId="BA5EDA5FAFE842C1BE607F10450A91F1">
    <w:name w:val="BA5EDA5FAFE842C1BE607F10450A91F1"/>
    <w:rsid w:val="00881213"/>
  </w:style>
  <w:style w:type="paragraph" w:customStyle="1" w:styleId="624960F8295445669570320A4AEE1CB7">
    <w:name w:val="624960F8295445669570320A4AEE1CB7"/>
    <w:rsid w:val="00881213"/>
  </w:style>
  <w:style w:type="paragraph" w:customStyle="1" w:styleId="EF711DA3E285489493E7311DD8E060BB">
    <w:name w:val="EF711DA3E285489493E7311DD8E060BB"/>
    <w:rsid w:val="00881213"/>
  </w:style>
  <w:style w:type="paragraph" w:customStyle="1" w:styleId="522564714D854FBF8B9355803B91F5BE">
    <w:name w:val="522564714D854FBF8B9355803B91F5BE"/>
    <w:rsid w:val="00881213"/>
  </w:style>
  <w:style w:type="paragraph" w:customStyle="1" w:styleId="71FEA5DC0BA749A6BD1AEACF280E12CB">
    <w:name w:val="71FEA5DC0BA749A6BD1AEACF280E12CB"/>
    <w:rsid w:val="00881213"/>
  </w:style>
  <w:style w:type="paragraph" w:customStyle="1" w:styleId="BA5EDA5FAFE842C1BE607F10450A91F11">
    <w:name w:val="BA5EDA5FAFE842C1BE607F10450A91F11"/>
    <w:rsid w:val="00881213"/>
    <w:pPr>
      <w:spacing w:after="0" w:line="240" w:lineRule="auto"/>
    </w:pPr>
    <w:rPr>
      <w:rFonts w:eastAsia="Times New Roman" w:cstheme="minorHAnsi"/>
      <w:b/>
      <w:color w:val="000000"/>
      <w:sz w:val="36"/>
      <w:szCs w:val="20"/>
    </w:rPr>
  </w:style>
  <w:style w:type="paragraph" w:customStyle="1" w:styleId="71FEA5DC0BA749A6BD1AEACF280E12CB1">
    <w:name w:val="71FEA5DC0BA749A6BD1AEACF280E12CB1"/>
    <w:rsid w:val="00881213"/>
    <w:pPr>
      <w:spacing w:after="0" w:line="240" w:lineRule="auto"/>
    </w:pPr>
    <w:rPr>
      <w:rFonts w:ascii="Tms Rmn" w:eastAsia="Times New Roman" w:hAnsi="Tms Rmn" w:cs="Times New Roman"/>
      <w:sz w:val="20"/>
      <w:szCs w:val="20"/>
    </w:rPr>
  </w:style>
  <w:style w:type="paragraph" w:customStyle="1" w:styleId="522564714D854FBF8B9355803B91F5BE1">
    <w:name w:val="522564714D854FBF8B9355803B91F5BE1"/>
    <w:rsid w:val="00881213"/>
    <w:pPr>
      <w:spacing w:after="0" w:line="240" w:lineRule="auto"/>
    </w:pPr>
    <w:rPr>
      <w:rFonts w:ascii="Tms Rmn" w:eastAsia="Times New Roman" w:hAnsi="Tms Rmn" w:cs="Times New Roman"/>
      <w:sz w:val="20"/>
      <w:szCs w:val="20"/>
    </w:rPr>
  </w:style>
  <w:style w:type="paragraph" w:customStyle="1" w:styleId="A8A4803E68724F72AFC36B7FE214BAFB">
    <w:name w:val="A8A4803E68724F72AFC36B7FE214BAFB"/>
    <w:rsid w:val="00710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041B-E959-433D-9189-EE3F43D0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1921</Words>
  <Characters>11334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Landkammer Dominik</dc:creator>
  <cp:lastModifiedBy>Klinecký Tomáš</cp:lastModifiedBy>
  <cp:revision>4</cp:revision>
  <cp:lastPrinted>2019-07-15T13:28:00Z</cp:lastPrinted>
  <dcterms:created xsi:type="dcterms:W3CDTF">2020-09-29T09:02:00Z</dcterms:created>
  <dcterms:modified xsi:type="dcterms:W3CDTF">2020-09-29T09:21:00Z</dcterms:modified>
</cp:coreProperties>
</file>