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52B8E" w14:textId="77777777" w:rsidR="00F261D3" w:rsidRDefault="00F261D3" w:rsidP="00591123">
      <w:pPr>
        <w:pStyle w:val="Calibrinadpisvelk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DODATEK č. 1 </w:t>
      </w:r>
    </w:p>
    <w:p w14:paraId="59B3CD26" w14:textId="0304D69C" w:rsidR="000A2911" w:rsidRPr="00D23198" w:rsidRDefault="00F261D3" w:rsidP="00591123">
      <w:pPr>
        <w:pStyle w:val="Calibrinadpisvelk"/>
        <w:jc w:val="center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k </w:t>
      </w:r>
      <w:sdt>
        <w:sdtPr>
          <w:rPr>
            <w:rFonts w:cs="Arial"/>
            <w:sz w:val="28"/>
            <w:szCs w:val="28"/>
          </w:rPr>
          <w:tag w:val="Věc"/>
          <w:id w:val="-1100180143"/>
          <w:lock w:val="sdtLocked"/>
          <w:placeholder>
            <w:docPart w:val="BA5EDA5FAFE842C1BE607F10450A91F1"/>
          </w:placeholder>
          <w:text/>
        </w:sdtPr>
        <w:sdtEndPr/>
        <w:sdtContent>
          <w:r w:rsidR="0086607E">
            <w:rPr>
              <w:rFonts w:cs="Arial"/>
              <w:sz w:val="28"/>
              <w:szCs w:val="28"/>
            </w:rPr>
            <w:t>Zásad</w:t>
          </w:r>
          <w:r>
            <w:rPr>
              <w:rFonts w:cs="Arial"/>
              <w:sz w:val="28"/>
              <w:szCs w:val="28"/>
            </w:rPr>
            <w:t>ám</w:t>
          </w:r>
          <w:r w:rsidR="0086607E">
            <w:rPr>
              <w:rFonts w:cs="Arial"/>
              <w:sz w:val="28"/>
              <w:szCs w:val="28"/>
            </w:rPr>
            <w:t xml:space="preserve"> pro </w:t>
          </w:r>
          <w:r w:rsidR="00591123">
            <w:rPr>
              <w:rFonts w:cs="Arial"/>
              <w:sz w:val="28"/>
              <w:szCs w:val="28"/>
            </w:rPr>
            <w:t>poskytování příspěvků na technickou</w:t>
          </w:r>
          <w:r w:rsidR="00F40AF2">
            <w:rPr>
              <w:rFonts w:cs="Arial"/>
              <w:sz w:val="28"/>
              <w:szCs w:val="28"/>
            </w:rPr>
            <w:t>, dopravní</w:t>
          </w:r>
          <w:r w:rsidR="00591123">
            <w:rPr>
              <w:rFonts w:cs="Arial"/>
              <w:sz w:val="28"/>
              <w:szCs w:val="28"/>
            </w:rPr>
            <w:t xml:space="preserve"> a veřejnou infrastrukturu při realizaci </w:t>
          </w:r>
          <w:r w:rsidR="004C7BCD">
            <w:rPr>
              <w:rFonts w:cs="Arial"/>
              <w:sz w:val="28"/>
              <w:szCs w:val="28"/>
            </w:rPr>
            <w:t xml:space="preserve">bytové a nebytové </w:t>
          </w:r>
          <w:r w:rsidR="0086607E">
            <w:rPr>
              <w:rFonts w:cs="Arial"/>
              <w:sz w:val="28"/>
              <w:szCs w:val="28"/>
            </w:rPr>
            <w:t>výstavb</w:t>
          </w:r>
          <w:r w:rsidR="00591123">
            <w:rPr>
              <w:rFonts w:cs="Arial"/>
              <w:sz w:val="28"/>
              <w:szCs w:val="28"/>
            </w:rPr>
            <w:t>y</w:t>
          </w:r>
          <w:r w:rsidR="0086607E">
            <w:rPr>
              <w:rFonts w:cs="Arial"/>
              <w:sz w:val="28"/>
              <w:szCs w:val="28"/>
            </w:rPr>
            <w:t xml:space="preserve"> na území města Český Brod</w:t>
          </w:r>
        </w:sdtContent>
      </w:sdt>
    </w:p>
    <w:p w14:paraId="72C7665E" w14:textId="1EC04AC1" w:rsidR="00FC42B8" w:rsidRDefault="00736775" w:rsidP="000B392C">
      <w:pPr>
        <w:ind w:right="-568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95CA8" wp14:editId="06A494AB">
                <wp:simplePos x="0" y="0"/>
                <wp:positionH relativeFrom="column">
                  <wp:posOffset>-168275</wp:posOffset>
                </wp:positionH>
                <wp:positionV relativeFrom="paragraph">
                  <wp:posOffset>151765</wp:posOffset>
                </wp:positionV>
                <wp:extent cx="6479540" cy="0"/>
                <wp:effectExtent l="0" t="0" r="16510" b="19050"/>
                <wp:wrapSquare wrapText="bothSides"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F98E399" id="Přímá spojnice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25pt,11.95pt" to="496.9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" strokecolor="#365f91 [2404]" strokeweight="1pt">
                <w10:wrap type="square"/>
              </v:line>
            </w:pict>
          </mc:Fallback>
        </mc:AlternateContent>
      </w:r>
    </w:p>
    <w:p w14:paraId="50064B40" w14:textId="3723C849" w:rsidR="00201B5A" w:rsidRDefault="00FC42B8" w:rsidP="00201B5A">
      <w:pPr>
        <w:tabs>
          <w:tab w:val="left" w:pos="709"/>
        </w:tabs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I.</w:t>
      </w:r>
    </w:p>
    <w:p w14:paraId="1C81C944" w14:textId="77777777" w:rsidR="00201B5A" w:rsidRDefault="005007C4" w:rsidP="00201B5A">
      <w:pPr>
        <w:tabs>
          <w:tab w:val="left" w:pos="709"/>
        </w:tabs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Úvod</w:t>
      </w:r>
      <w:r w:rsidR="00591123">
        <w:rPr>
          <w:rFonts w:asciiTheme="minorHAnsi" w:hAnsiTheme="minorHAnsi" w:cstheme="minorHAnsi"/>
          <w:b/>
          <w:bCs/>
          <w:sz w:val="22"/>
          <w:szCs w:val="22"/>
        </w:rPr>
        <w:t>ní ustanovení</w:t>
      </w:r>
    </w:p>
    <w:p w14:paraId="6BA9C0FD" w14:textId="3E3B225F" w:rsidR="00F261D3" w:rsidRPr="00F261D3" w:rsidRDefault="00F261D3" w:rsidP="00FC42B8">
      <w:pPr>
        <w:tabs>
          <w:tab w:val="left" w:pos="709"/>
        </w:tabs>
        <w:autoSpaceDE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ab/>
      </w:r>
      <w:r w:rsidRPr="00F261D3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Usnesením zastupitelstva města Český Brod č. 80/2019 ze dne 5. 6. 2019 byly schváleny Zásady pro poskytování příspěvků na technickou, dopravní a veřejnou infrastrukturu při realizaci bytové a nebytové výstavby na území města Český Brod</w:t>
      </w:r>
      <w:r w:rsidR="009625B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(dále jen „zásady“)</w:t>
      </w:r>
      <w:r w:rsidRPr="00F261D3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.  </w:t>
      </w:r>
    </w:p>
    <w:p w14:paraId="2EF99D9E" w14:textId="77777777" w:rsidR="00F261D3" w:rsidRPr="00F261D3" w:rsidRDefault="00F261D3" w:rsidP="00F261D3">
      <w:pPr>
        <w:tabs>
          <w:tab w:val="left" w:pos="709"/>
        </w:tabs>
        <w:autoSpaceDE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14:paraId="7250F81F" w14:textId="77777777" w:rsidR="004C7BCD" w:rsidRPr="00201B5A" w:rsidRDefault="004C7BCD" w:rsidP="00201B5A">
      <w:pPr>
        <w:autoSpaceDE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74BB9F2" w14:textId="4FC2FB21" w:rsidR="00323DEF" w:rsidRDefault="00FC42B8" w:rsidP="004C7BCD">
      <w:pPr>
        <w:autoSpaceDE w:val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II.</w:t>
      </w:r>
    </w:p>
    <w:p w14:paraId="753DB1C7" w14:textId="7AB5D871" w:rsidR="00301AC7" w:rsidRPr="00301AC7" w:rsidRDefault="009625BE" w:rsidP="009625BE">
      <w:pPr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Změna článku </w:t>
      </w:r>
      <w:r w:rsidR="000B7A9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2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zásad </w:t>
      </w:r>
    </w:p>
    <w:p w14:paraId="29B2F308" w14:textId="4F781E01" w:rsidR="000B7A93" w:rsidRDefault="000B7A93" w:rsidP="00E406F4">
      <w:pPr>
        <w:autoSpaceDE w:val="0"/>
        <w:ind w:firstLine="709"/>
        <w:jc w:val="both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 xml:space="preserve">Tímto dodatkem se mění ustanovení článku 2 a doplňuje se článek 2 odst. 4. Článek 2 odst. 4 zásad </w:t>
      </w:r>
      <w:r w:rsidR="00777BC8">
        <w:rPr>
          <w:rFonts w:asciiTheme="minorHAnsi" w:hAnsiTheme="minorHAnsi" w:cs="Calibri"/>
          <w:color w:val="000000"/>
          <w:sz w:val="22"/>
          <w:szCs w:val="22"/>
        </w:rPr>
        <w:t xml:space="preserve">nově 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zní takto: </w:t>
      </w:r>
    </w:p>
    <w:p w14:paraId="761BF3A7" w14:textId="77777777" w:rsidR="000B7A93" w:rsidRPr="000B7A93" w:rsidRDefault="000B7A93" w:rsidP="000B7A93">
      <w:pPr>
        <w:autoSpaceDE w:val="0"/>
        <w:autoSpaceDN w:val="0"/>
        <w:adjustRightInd w:val="0"/>
        <w:rPr>
          <w:rFonts w:ascii="Open Sans" w:eastAsiaTheme="minorHAnsi" w:hAnsi="Open Sans" w:cs="Open Sans"/>
          <w:color w:val="000000"/>
          <w:sz w:val="24"/>
          <w:szCs w:val="24"/>
          <w:lang w:eastAsia="en-US"/>
        </w:rPr>
      </w:pPr>
    </w:p>
    <w:p w14:paraId="475AFFD9" w14:textId="5E5E6950" w:rsidR="000B7A93" w:rsidRPr="000B7A93" w:rsidRDefault="000B7A93" w:rsidP="000B7A93">
      <w:pPr>
        <w:autoSpaceDE w:val="0"/>
        <w:autoSpaceDN w:val="0"/>
        <w:adjustRightInd w:val="0"/>
        <w:spacing w:after="153"/>
        <w:jc w:val="both"/>
        <w:rPr>
          <w:rFonts w:ascii="Calibri" w:eastAsiaTheme="minorHAnsi" w:hAnsi="Calibri" w:cs="Calibri"/>
          <w:i/>
          <w:color w:val="000000"/>
          <w:sz w:val="22"/>
          <w:szCs w:val="22"/>
          <w:lang w:eastAsia="en-US"/>
        </w:rPr>
      </w:pPr>
      <w:r w:rsidRPr="000B392C">
        <w:rPr>
          <w:rFonts w:ascii="Calibri" w:eastAsiaTheme="minorHAnsi" w:hAnsi="Calibri" w:cs="Calibri"/>
          <w:i/>
          <w:color w:val="000000"/>
          <w:sz w:val="22"/>
          <w:szCs w:val="22"/>
          <w:highlight w:val="yellow"/>
          <w:lang w:eastAsia="en-US"/>
        </w:rPr>
        <w:t xml:space="preserve">4. </w:t>
      </w:r>
      <w:r w:rsidRPr="000B7A93">
        <w:rPr>
          <w:rFonts w:ascii="Calibri" w:eastAsiaTheme="minorHAnsi" w:hAnsi="Calibri" w:cs="Calibri"/>
          <w:i/>
          <w:color w:val="000000"/>
          <w:sz w:val="22"/>
          <w:szCs w:val="22"/>
          <w:highlight w:val="yellow"/>
          <w:lang w:eastAsia="en-US"/>
        </w:rPr>
        <w:t xml:space="preserve">Dohodu s finančním nebo jiným plněním, u které není závazek převodu nemovitých věcí na město </w:t>
      </w:r>
      <w:r w:rsidRPr="000B392C">
        <w:rPr>
          <w:rFonts w:ascii="Calibri" w:eastAsiaTheme="minorHAnsi" w:hAnsi="Calibri" w:cs="Calibri"/>
          <w:i/>
          <w:color w:val="000000"/>
          <w:sz w:val="22"/>
          <w:szCs w:val="22"/>
          <w:highlight w:val="yellow"/>
          <w:lang w:eastAsia="en-US"/>
        </w:rPr>
        <w:t>Český Brod</w:t>
      </w:r>
      <w:r w:rsidRPr="000B7A93">
        <w:rPr>
          <w:rFonts w:ascii="Calibri" w:eastAsiaTheme="minorHAnsi" w:hAnsi="Calibri" w:cs="Calibri"/>
          <w:i/>
          <w:color w:val="000000"/>
          <w:sz w:val="22"/>
          <w:szCs w:val="22"/>
          <w:highlight w:val="yellow"/>
          <w:lang w:eastAsia="en-US"/>
        </w:rPr>
        <w:t xml:space="preserve"> anebo jiné podmínky, které jsou ve vyhrazené pravomoci zastupitelstva</w:t>
      </w:r>
      <w:r w:rsidRPr="000B392C">
        <w:rPr>
          <w:rFonts w:ascii="Calibri" w:eastAsiaTheme="minorHAnsi" w:hAnsi="Calibri" w:cs="Calibri"/>
          <w:i/>
          <w:color w:val="000000"/>
          <w:sz w:val="22"/>
          <w:szCs w:val="22"/>
          <w:highlight w:val="yellow"/>
          <w:lang w:eastAsia="en-US"/>
        </w:rPr>
        <w:t xml:space="preserve"> města</w:t>
      </w:r>
      <w:r w:rsidRPr="000B7A93">
        <w:rPr>
          <w:rFonts w:ascii="Calibri" w:eastAsiaTheme="minorHAnsi" w:hAnsi="Calibri" w:cs="Calibri"/>
          <w:i/>
          <w:color w:val="000000"/>
          <w:sz w:val="22"/>
          <w:szCs w:val="22"/>
          <w:highlight w:val="yellow"/>
          <w:lang w:eastAsia="en-US"/>
        </w:rPr>
        <w:t xml:space="preserve">, schvaluje Rada města </w:t>
      </w:r>
      <w:r w:rsidRPr="000B392C">
        <w:rPr>
          <w:rFonts w:ascii="Calibri" w:eastAsiaTheme="minorHAnsi" w:hAnsi="Calibri" w:cs="Calibri"/>
          <w:i/>
          <w:color w:val="000000"/>
          <w:sz w:val="22"/>
          <w:szCs w:val="22"/>
          <w:highlight w:val="yellow"/>
          <w:lang w:eastAsia="en-US"/>
        </w:rPr>
        <w:t>Český Bro</w:t>
      </w:r>
      <w:r w:rsidRPr="000B392C">
        <w:rPr>
          <w:rFonts w:ascii="Calibri" w:eastAsiaTheme="minorHAnsi" w:hAnsi="Calibri" w:cs="Calibri"/>
          <w:color w:val="000000"/>
          <w:sz w:val="22"/>
          <w:szCs w:val="22"/>
          <w:highlight w:val="yellow"/>
          <w:lang w:eastAsia="en-US"/>
        </w:rPr>
        <w:t>d</w:t>
      </w:r>
      <w:r w:rsidRPr="000B7A93">
        <w:rPr>
          <w:rFonts w:ascii="Calibri" w:eastAsiaTheme="minorHAnsi" w:hAnsi="Calibri" w:cs="Calibri"/>
          <w:color w:val="000000"/>
          <w:sz w:val="22"/>
          <w:szCs w:val="22"/>
          <w:highlight w:val="yellow"/>
          <w:lang w:eastAsia="en-US"/>
        </w:rPr>
        <w:t xml:space="preserve">. </w:t>
      </w:r>
      <w:r w:rsidRPr="000B392C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Smlouvu s vlastníky dopravní a technické infrastruktury, jejíž součástí je dohoda o poskytnutí investičního příspěvku podle těchto zásad, nebo </w:t>
      </w:r>
      <w:r w:rsidRPr="000B392C">
        <w:rPr>
          <w:rFonts w:ascii="Calibri" w:eastAsiaTheme="minorHAnsi" w:hAnsi="Calibri" w:cs="Calibri"/>
          <w:i/>
          <w:color w:val="000000"/>
          <w:sz w:val="22"/>
          <w:szCs w:val="22"/>
          <w:highlight w:val="yellow"/>
          <w:lang w:eastAsia="en-US"/>
        </w:rPr>
        <w:t>d</w:t>
      </w:r>
      <w:r w:rsidRPr="000B7A93">
        <w:rPr>
          <w:rFonts w:ascii="Calibri" w:eastAsiaTheme="minorHAnsi" w:hAnsi="Calibri" w:cs="Calibri"/>
          <w:i/>
          <w:color w:val="000000"/>
          <w:sz w:val="22"/>
          <w:szCs w:val="22"/>
          <w:highlight w:val="yellow"/>
          <w:lang w:eastAsia="en-US"/>
        </w:rPr>
        <w:t xml:space="preserve">ohody, které nesplňují podmínku uvedenou v předchozí </w:t>
      </w:r>
      <w:r w:rsidRPr="000B392C">
        <w:rPr>
          <w:rFonts w:ascii="Calibri" w:eastAsiaTheme="minorHAnsi" w:hAnsi="Calibri" w:cs="Calibri"/>
          <w:i/>
          <w:color w:val="000000"/>
          <w:sz w:val="22"/>
          <w:szCs w:val="22"/>
          <w:highlight w:val="yellow"/>
          <w:lang w:eastAsia="en-US"/>
        </w:rPr>
        <w:t>větě</w:t>
      </w:r>
      <w:r w:rsidRPr="000B7A93">
        <w:rPr>
          <w:rFonts w:ascii="Calibri" w:eastAsiaTheme="minorHAnsi" w:hAnsi="Calibri" w:cs="Calibri"/>
          <w:i/>
          <w:color w:val="000000"/>
          <w:sz w:val="22"/>
          <w:szCs w:val="22"/>
          <w:highlight w:val="yellow"/>
          <w:lang w:eastAsia="en-US"/>
        </w:rPr>
        <w:t xml:space="preserve">, schvaluje Zastupitelstvo města </w:t>
      </w:r>
      <w:r w:rsidRPr="000B392C">
        <w:rPr>
          <w:rFonts w:ascii="Calibri" w:eastAsiaTheme="minorHAnsi" w:hAnsi="Calibri" w:cs="Calibri"/>
          <w:i/>
          <w:color w:val="000000"/>
          <w:sz w:val="22"/>
          <w:szCs w:val="22"/>
          <w:highlight w:val="yellow"/>
          <w:lang w:eastAsia="en-US"/>
        </w:rPr>
        <w:t>Český Brod</w:t>
      </w:r>
      <w:r w:rsidRPr="000B7A93">
        <w:rPr>
          <w:rFonts w:ascii="Calibri" w:eastAsiaTheme="minorHAnsi" w:hAnsi="Calibri" w:cs="Calibri"/>
          <w:i/>
          <w:color w:val="000000"/>
          <w:sz w:val="22"/>
          <w:szCs w:val="22"/>
          <w:highlight w:val="yellow"/>
          <w:lang w:eastAsia="en-US"/>
        </w:rPr>
        <w:t>.</w:t>
      </w:r>
      <w:r w:rsidRPr="000B7A93">
        <w:rPr>
          <w:rFonts w:ascii="Calibri" w:eastAsiaTheme="minorHAnsi" w:hAnsi="Calibri" w:cs="Calibri"/>
          <w:i/>
          <w:color w:val="000000"/>
          <w:sz w:val="22"/>
          <w:szCs w:val="22"/>
          <w:lang w:eastAsia="en-US"/>
        </w:rPr>
        <w:t xml:space="preserve"> </w:t>
      </w:r>
    </w:p>
    <w:p w14:paraId="66FAFFB9" w14:textId="77777777" w:rsidR="000B7A93" w:rsidRDefault="000B7A93" w:rsidP="000B7A93">
      <w:pPr>
        <w:autoSpaceDE w:val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757F511" w14:textId="2E5CA9D8" w:rsidR="000B7A93" w:rsidRDefault="000B7A93" w:rsidP="000B7A93">
      <w:pPr>
        <w:autoSpaceDE w:val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III.</w:t>
      </w:r>
    </w:p>
    <w:p w14:paraId="34E13FE6" w14:textId="0461934D" w:rsidR="000B7A93" w:rsidRDefault="000B7A93" w:rsidP="000B7A93">
      <w:pPr>
        <w:autoSpaceDE w:val="0"/>
        <w:jc w:val="center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Změna článku 3 zásad</w:t>
      </w:r>
    </w:p>
    <w:p w14:paraId="097F0CC9" w14:textId="20E25106" w:rsidR="009625BE" w:rsidRDefault="009625BE" w:rsidP="009625BE">
      <w:pPr>
        <w:autoSpaceDE w:val="0"/>
        <w:jc w:val="both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 xml:space="preserve">Tímto dodatkem se mění ustanovení článku 3 odst. </w:t>
      </w:r>
      <w:r w:rsidR="00C77B59">
        <w:rPr>
          <w:rFonts w:asciiTheme="minorHAnsi" w:hAnsiTheme="minorHAnsi" w:cs="Calibri"/>
          <w:color w:val="000000"/>
          <w:sz w:val="22"/>
          <w:szCs w:val="22"/>
        </w:rPr>
        <w:t xml:space="preserve">2 </w:t>
      </w:r>
      <w:r w:rsidR="009E30AE">
        <w:rPr>
          <w:rFonts w:asciiTheme="minorHAnsi" w:hAnsiTheme="minorHAnsi" w:cs="Calibri"/>
          <w:color w:val="000000"/>
          <w:sz w:val="22"/>
          <w:szCs w:val="22"/>
        </w:rPr>
        <w:t xml:space="preserve">a odst. 3 </w:t>
      </w:r>
      <w:r w:rsidR="00FC42B8">
        <w:rPr>
          <w:rFonts w:asciiTheme="minorHAnsi" w:hAnsiTheme="minorHAnsi" w:cs="Calibri"/>
          <w:color w:val="000000"/>
          <w:sz w:val="22"/>
          <w:szCs w:val="22"/>
        </w:rPr>
        <w:t xml:space="preserve">a doplňuje </w:t>
      </w:r>
      <w:r w:rsidR="00E406F4">
        <w:rPr>
          <w:rFonts w:asciiTheme="minorHAnsi" w:hAnsiTheme="minorHAnsi" w:cs="Calibri"/>
          <w:color w:val="000000"/>
          <w:sz w:val="22"/>
          <w:szCs w:val="22"/>
        </w:rPr>
        <w:t xml:space="preserve">se článek 3 </w:t>
      </w:r>
      <w:r w:rsidR="00FC42B8">
        <w:rPr>
          <w:rFonts w:asciiTheme="minorHAnsi" w:hAnsiTheme="minorHAnsi" w:cs="Calibri"/>
          <w:color w:val="000000"/>
          <w:sz w:val="22"/>
          <w:szCs w:val="22"/>
        </w:rPr>
        <w:t>odst. 4</w:t>
      </w:r>
      <w:r w:rsidR="00E406F4">
        <w:rPr>
          <w:rFonts w:asciiTheme="minorHAnsi" w:hAnsiTheme="minorHAnsi" w:cs="Calibri"/>
          <w:color w:val="000000"/>
          <w:sz w:val="22"/>
          <w:szCs w:val="22"/>
        </w:rPr>
        <w:t xml:space="preserve"> a odst. 5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. Článek 3 odst. </w:t>
      </w:r>
      <w:r w:rsidR="00E406F4">
        <w:rPr>
          <w:rFonts w:asciiTheme="minorHAnsi" w:hAnsiTheme="minorHAnsi" w:cs="Calibri"/>
          <w:color w:val="000000"/>
          <w:sz w:val="22"/>
          <w:szCs w:val="22"/>
        </w:rPr>
        <w:t>2</w:t>
      </w:r>
      <w:r w:rsidR="00FC42B8">
        <w:rPr>
          <w:rFonts w:asciiTheme="minorHAnsi" w:hAnsiTheme="minorHAnsi" w:cs="Calibri"/>
          <w:color w:val="000000"/>
          <w:sz w:val="22"/>
          <w:szCs w:val="22"/>
        </w:rPr>
        <w:t xml:space="preserve">, </w:t>
      </w:r>
      <w:r w:rsidR="009E30AE">
        <w:rPr>
          <w:rFonts w:asciiTheme="minorHAnsi" w:hAnsiTheme="minorHAnsi" w:cs="Calibri"/>
          <w:color w:val="000000"/>
          <w:sz w:val="22"/>
          <w:szCs w:val="22"/>
        </w:rPr>
        <w:t xml:space="preserve">odst. 3, </w:t>
      </w:r>
      <w:r w:rsidR="00FC42B8">
        <w:rPr>
          <w:rFonts w:asciiTheme="minorHAnsi" w:hAnsiTheme="minorHAnsi" w:cs="Calibri"/>
          <w:color w:val="000000"/>
          <w:sz w:val="22"/>
          <w:szCs w:val="22"/>
        </w:rPr>
        <w:t xml:space="preserve">odst. 4 </w:t>
      </w:r>
      <w:r w:rsidR="00E406F4">
        <w:rPr>
          <w:rFonts w:asciiTheme="minorHAnsi" w:hAnsiTheme="minorHAnsi" w:cs="Calibri"/>
          <w:color w:val="000000"/>
          <w:sz w:val="22"/>
          <w:szCs w:val="22"/>
        </w:rPr>
        <w:t xml:space="preserve">a odst. 5 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zásad nově zní takto: </w:t>
      </w:r>
    </w:p>
    <w:p w14:paraId="500B354D" w14:textId="77777777" w:rsidR="00C77B59" w:rsidRDefault="00C77B59" w:rsidP="00C77B59">
      <w:pPr>
        <w:autoSpaceDE w:val="0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4102FD76" w14:textId="2572B3B9" w:rsidR="00C77B59" w:rsidRPr="00C77B59" w:rsidRDefault="00C77B59" w:rsidP="00C77B59">
      <w:pPr>
        <w:autoSpaceDE w:val="0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C77B59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2. Výše finančního příspěvku městu je úměrná </w:t>
      </w:r>
      <w:r w:rsidRPr="00C77B59">
        <w:rPr>
          <w:rFonts w:asciiTheme="minorHAnsi" w:hAnsiTheme="minorHAnsi" w:cstheme="minorHAnsi"/>
          <w:i/>
          <w:color w:val="000000"/>
          <w:sz w:val="22"/>
          <w:szCs w:val="22"/>
        </w:rPr>
        <w:t>počtu a velikosti podlahové plochy nově budovaných bytových jednotek, velikosti podlahové plochy nově budovaných objektů s nebytovými prostorami a nárokům stavebního záměru na připojení na technickou a dopravní infrastrukturu.</w:t>
      </w:r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Pr="00C77B59">
        <w:rPr>
          <w:rFonts w:asciiTheme="minorHAnsi" w:hAnsiTheme="minorHAnsi" w:cstheme="minorHAnsi"/>
          <w:i/>
          <w:color w:val="000000"/>
          <w:sz w:val="22"/>
          <w:szCs w:val="22"/>
          <w:highlight w:val="yellow"/>
        </w:rPr>
        <w:t xml:space="preserve">Za nově budovanou bytovou jednotku se nepovažuje individuální rodinný dům </w:t>
      </w:r>
      <w:r w:rsidR="00777BC8">
        <w:rPr>
          <w:rFonts w:asciiTheme="minorHAnsi" w:hAnsiTheme="minorHAnsi" w:cstheme="minorHAnsi"/>
          <w:i/>
          <w:color w:val="000000"/>
          <w:sz w:val="22"/>
          <w:szCs w:val="22"/>
          <w:highlight w:val="yellow"/>
        </w:rPr>
        <w:t xml:space="preserve">s jednou bytovou jednotkou </w:t>
      </w:r>
      <w:r w:rsidRPr="00C77B59">
        <w:rPr>
          <w:rFonts w:asciiTheme="minorHAnsi" w:hAnsiTheme="minorHAnsi" w:cstheme="minorHAnsi"/>
          <w:i/>
          <w:color w:val="000000"/>
          <w:sz w:val="22"/>
          <w:szCs w:val="22"/>
          <w:highlight w:val="yellow"/>
        </w:rPr>
        <w:t xml:space="preserve">postavený na místě odstraněného rodinného domu, nedojde-li ke zvětšení podlahové plochy nově postaveného rodinného </w:t>
      </w:r>
      <w:r w:rsidR="00A33D81">
        <w:rPr>
          <w:rFonts w:asciiTheme="minorHAnsi" w:hAnsiTheme="minorHAnsi" w:cstheme="minorHAnsi"/>
          <w:i/>
          <w:color w:val="000000"/>
          <w:sz w:val="22"/>
          <w:szCs w:val="22"/>
          <w:highlight w:val="yellow"/>
        </w:rPr>
        <w:t xml:space="preserve">domu oproti odstraněnému rodinnému </w:t>
      </w:r>
      <w:r w:rsidRPr="00C77B59">
        <w:rPr>
          <w:rFonts w:asciiTheme="minorHAnsi" w:hAnsiTheme="minorHAnsi" w:cstheme="minorHAnsi"/>
          <w:i/>
          <w:color w:val="000000"/>
          <w:sz w:val="22"/>
          <w:szCs w:val="22"/>
          <w:highlight w:val="yellow"/>
        </w:rPr>
        <w:t>domu o více než ½.</w:t>
      </w:r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</w:p>
    <w:p w14:paraId="3E452751" w14:textId="77777777" w:rsidR="009625BE" w:rsidRDefault="009625BE" w:rsidP="009625BE">
      <w:pPr>
        <w:autoSpaceDE w:val="0"/>
        <w:jc w:val="both"/>
        <w:rPr>
          <w:rFonts w:asciiTheme="minorHAnsi" w:hAnsiTheme="minorHAnsi" w:cs="Calibri"/>
          <w:i/>
          <w:color w:val="000000"/>
          <w:sz w:val="22"/>
          <w:szCs w:val="22"/>
        </w:rPr>
      </w:pPr>
    </w:p>
    <w:p w14:paraId="12273B4C" w14:textId="7569A967" w:rsidR="009E30AE" w:rsidRPr="009E30AE" w:rsidRDefault="009E30AE" w:rsidP="009E30AE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i/>
          <w:color w:val="000000"/>
          <w:sz w:val="22"/>
          <w:szCs w:val="22"/>
          <w:lang w:eastAsia="en-US"/>
        </w:rPr>
      </w:pPr>
      <w:r w:rsidRPr="009E30AE">
        <w:rPr>
          <w:rFonts w:asciiTheme="minorHAnsi" w:hAnsiTheme="minorHAnsi" w:cs="Calibri"/>
          <w:i/>
          <w:color w:val="000000"/>
          <w:sz w:val="22"/>
          <w:szCs w:val="22"/>
        </w:rPr>
        <w:t xml:space="preserve">3. Výše finančního příspěvku je stanovena za každou bytovou jednotku v bytovém domě, nebo za každý byt v domě určeném k nájemnímu bydlení nebo za každý rodinný dům a je určen paušálně na jednoho ekvivalentního obyvatele (EO) ve výši 80.000,- Kč, přičemž stanovení příspěvku na jednotlivé typy staveb je uvedeno v tabulce č. 1 v příloze č. 1 k těmto zásadám. V případě objektu s nebytovými prostory je finanční příspěvek stanoven částkou 500,- Kč za každý m2 plochy prostoru a hrazen za každý stavebně oddělený objekt (tabulka č. 2 přílohy č. 1). </w:t>
      </w:r>
      <w:r w:rsidRPr="009E30AE">
        <w:rPr>
          <w:rFonts w:ascii="Calibri" w:eastAsiaTheme="minorHAnsi" w:hAnsi="Calibri" w:cs="Calibri"/>
          <w:i/>
          <w:color w:val="000000"/>
          <w:sz w:val="22"/>
          <w:szCs w:val="22"/>
          <w:highlight w:val="yellow"/>
          <w:lang w:eastAsia="en-US"/>
        </w:rPr>
        <w:t xml:space="preserve">V případě kombinace výstavby nemovitosti s bytovými jednotkami a nebytovými prostory je finanční příspěvek vypočítán v kombinaci postupu podle </w:t>
      </w:r>
      <w:r>
        <w:rPr>
          <w:rFonts w:ascii="Calibri" w:eastAsiaTheme="minorHAnsi" w:hAnsi="Calibri" w:cs="Calibri"/>
          <w:i/>
          <w:color w:val="000000"/>
          <w:sz w:val="22"/>
          <w:szCs w:val="22"/>
          <w:highlight w:val="yellow"/>
          <w:lang w:eastAsia="en-US"/>
        </w:rPr>
        <w:t>první a druhé věty tohoto odstavce</w:t>
      </w:r>
      <w:r w:rsidRPr="009E30AE">
        <w:rPr>
          <w:rFonts w:ascii="Calibri" w:eastAsiaTheme="minorHAnsi" w:hAnsi="Calibri" w:cs="Calibri"/>
          <w:i/>
          <w:color w:val="000000"/>
          <w:sz w:val="22"/>
          <w:szCs w:val="22"/>
          <w:highlight w:val="yellow"/>
          <w:lang w:eastAsia="en-US"/>
        </w:rPr>
        <w:t>.</w:t>
      </w:r>
      <w:r w:rsidRPr="009E30AE">
        <w:rPr>
          <w:rFonts w:ascii="Calibri" w:eastAsiaTheme="minorHAnsi" w:hAnsi="Calibri" w:cs="Calibri"/>
          <w:i/>
          <w:color w:val="000000"/>
          <w:sz w:val="22"/>
          <w:szCs w:val="22"/>
          <w:lang w:eastAsia="en-US"/>
        </w:rPr>
        <w:t xml:space="preserve"> </w:t>
      </w:r>
    </w:p>
    <w:p w14:paraId="5275C381" w14:textId="0ADA02C9" w:rsidR="009E30AE" w:rsidRDefault="009E30AE" w:rsidP="009625BE">
      <w:pPr>
        <w:autoSpaceDE w:val="0"/>
        <w:jc w:val="both"/>
        <w:rPr>
          <w:rFonts w:asciiTheme="minorHAnsi" w:hAnsiTheme="minorHAnsi" w:cs="Calibri"/>
          <w:i/>
          <w:color w:val="000000"/>
          <w:sz w:val="22"/>
          <w:szCs w:val="22"/>
        </w:rPr>
      </w:pPr>
    </w:p>
    <w:p w14:paraId="31E051D5" w14:textId="77777777" w:rsidR="00BE1683" w:rsidRDefault="00FC42B8" w:rsidP="00E406F4">
      <w:pPr>
        <w:pStyle w:val="Default"/>
        <w:jc w:val="both"/>
        <w:rPr>
          <w:rFonts w:asciiTheme="minorHAnsi" w:hAnsiTheme="minorHAnsi" w:cstheme="minorHAnsi"/>
          <w:i/>
          <w:sz w:val="22"/>
          <w:szCs w:val="22"/>
          <w:highlight w:val="yellow"/>
        </w:rPr>
      </w:pPr>
      <w:r w:rsidRPr="00CD3F7E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4. </w:t>
      </w:r>
      <w:r w:rsidR="00E406F4" w:rsidRPr="00E406F4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Nárok na slevu ve výši 80% z příspěvku dle odstavce 3 </w:t>
      </w:r>
      <w:r w:rsidR="00E406F4" w:rsidRPr="00CD3F7E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a přílohy </w:t>
      </w:r>
      <w:proofErr w:type="gramStart"/>
      <w:r w:rsidR="00E406F4" w:rsidRPr="00CD3F7E">
        <w:rPr>
          <w:rFonts w:asciiTheme="minorHAnsi" w:hAnsiTheme="minorHAnsi" w:cstheme="minorHAnsi"/>
          <w:i/>
          <w:sz w:val="22"/>
          <w:szCs w:val="22"/>
          <w:highlight w:val="yellow"/>
        </w:rPr>
        <w:t>č. 1 těchto</w:t>
      </w:r>
      <w:proofErr w:type="gramEnd"/>
      <w:r w:rsidR="00E406F4" w:rsidRPr="00CD3F7E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 zásad </w:t>
      </w:r>
      <w:r w:rsidR="00E406F4" w:rsidRPr="00E406F4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má </w:t>
      </w:r>
      <w:r w:rsidR="00E406F4" w:rsidRPr="00CD3F7E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žadatel, </w:t>
      </w:r>
      <w:r w:rsidR="00E406F4" w:rsidRPr="00E406F4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který </w:t>
      </w:r>
    </w:p>
    <w:p w14:paraId="1C5D56CC" w14:textId="58807D47" w:rsidR="00BE1683" w:rsidRDefault="00BE1683" w:rsidP="00E406F4">
      <w:pPr>
        <w:pStyle w:val="Default"/>
        <w:jc w:val="both"/>
        <w:rPr>
          <w:rFonts w:asciiTheme="minorHAnsi" w:hAnsiTheme="minorHAnsi" w:cstheme="minorHAnsi"/>
          <w:i/>
          <w:sz w:val="22"/>
          <w:szCs w:val="22"/>
          <w:highlight w:val="yellow"/>
        </w:rPr>
      </w:pPr>
      <w:r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a) </w:t>
      </w:r>
      <w:r w:rsidR="00E406F4" w:rsidRPr="00E406F4">
        <w:rPr>
          <w:rFonts w:asciiTheme="minorHAnsi" w:hAnsiTheme="minorHAnsi" w:cstheme="minorHAnsi"/>
          <w:i/>
          <w:sz w:val="22"/>
          <w:szCs w:val="22"/>
          <w:highlight w:val="yellow"/>
        </w:rPr>
        <w:t>je fyzickou osobou s trvalým pobytem (bydlištěm)</w:t>
      </w:r>
      <w:r w:rsidR="00E406F4" w:rsidRPr="00CD3F7E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 ve smyslu zákona č. 133/2000 Sb., o evidenci obyvatel, nebo zákona č. 326/1999 Sb., o trvalém pobytu cizinců na území města Český Brod, </w:t>
      </w:r>
      <w:r w:rsidR="00E406F4" w:rsidRPr="00E406F4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vyjma trvalého pobytu </w:t>
      </w:r>
      <w:r w:rsidR="00E406F4" w:rsidRPr="00E406F4">
        <w:rPr>
          <w:rFonts w:asciiTheme="minorHAnsi" w:hAnsiTheme="minorHAnsi" w:cstheme="minorHAnsi"/>
          <w:i/>
          <w:sz w:val="22"/>
          <w:szCs w:val="22"/>
          <w:highlight w:val="yellow"/>
        </w:rPr>
        <w:lastRenderedPageBreak/>
        <w:t xml:space="preserve">na adrese sídla ohlašovny nebo adrese sídla zvláštní matriky, nejméně posledních </w:t>
      </w:r>
      <w:r w:rsidR="00962075">
        <w:rPr>
          <w:rFonts w:asciiTheme="minorHAnsi" w:hAnsiTheme="minorHAnsi" w:cstheme="minorHAnsi"/>
          <w:i/>
          <w:sz w:val="22"/>
          <w:szCs w:val="22"/>
          <w:highlight w:val="yellow"/>
        </w:rPr>
        <w:t>5</w:t>
      </w:r>
      <w:r w:rsidR="00E406F4" w:rsidRPr="00E406F4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 let </w:t>
      </w:r>
      <w:r w:rsidR="00E406F4" w:rsidRPr="00BE1683">
        <w:rPr>
          <w:rFonts w:asciiTheme="minorHAnsi" w:hAnsiTheme="minorHAnsi" w:cstheme="minorHAnsi"/>
          <w:i/>
          <w:strike/>
          <w:sz w:val="22"/>
          <w:szCs w:val="22"/>
        </w:rPr>
        <w:t xml:space="preserve">a současně si do tří měsíců od kolaudace nově vzniklé bytové jednotky nebo od oznámení o jejím užívání (co nastane dříve) v této bytové jednotce zřídí trvalý pobyt (bydliště) a v tomto trvalém pobytu (bydlišti) setrvá nejméně tři roky, </w:t>
      </w:r>
      <w:r w:rsidRPr="00BE1683">
        <w:rPr>
          <w:rFonts w:asciiTheme="minorHAnsi" w:hAnsiTheme="minorHAnsi" w:cstheme="minorHAnsi"/>
          <w:i/>
          <w:sz w:val="22"/>
          <w:szCs w:val="22"/>
          <w:highlight w:val="yellow"/>
        </w:rPr>
        <w:t>nebo</w:t>
      </w:r>
    </w:p>
    <w:p w14:paraId="1C642222" w14:textId="0F4EF985" w:rsidR="00BE1683" w:rsidRDefault="00BE1683" w:rsidP="00E406F4">
      <w:pPr>
        <w:pStyle w:val="Default"/>
        <w:jc w:val="both"/>
        <w:rPr>
          <w:rFonts w:asciiTheme="minorHAnsi" w:hAnsiTheme="minorHAnsi" w:cstheme="minorHAnsi"/>
          <w:i/>
          <w:sz w:val="22"/>
          <w:szCs w:val="22"/>
          <w:highlight w:val="yellow"/>
        </w:rPr>
      </w:pPr>
      <w:r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b) </w:t>
      </w:r>
      <w:r w:rsidRPr="00E406F4">
        <w:rPr>
          <w:rFonts w:asciiTheme="minorHAnsi" w:hAnsiTheme="minorHAnsi" w:cstheme="minorHAnsi"/>
          <w:i/>
          <w:sz w:val="22"/>
          <w:szCs w:val="22"/>
          <w:highlight w:val="yellow"/>
        </w:rPr>
        <w:t>je fyzickou osobou</w:t>
      </w:r>
      <w:r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, která je nejméně po dobu </w:t>
      </w:r>
      <w:r w:rsidR="00962075">
        <w:rPr>
          <w:rFonts w:asciiTheme="minorHAnsi" w:hAnsiTheme="minorHAnsi" w:cstheme="minorHAnsi"/>
          <w:i/>
          <w:sz w:val="22"/>
          <w:szCs w:val="22"/>
          <w:highlight w:val="yellow"/>
        </w:rPr>
        <w:t>5</w:t>
      </w:r>
      <w:r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 let vlastníkem stavebního pozemku, na kterém je umístěn záměr stavby, </w:t>
      </w:r>
    </w:p>
    <w:p w14:paraId="3D77823F" w14:textId="3B03A463" w:rsidR="00E406F4" w:rsidRPr="00BE1683" w:rsidRDefault="00E406F4" w:rsidP="00E406F4">
      <w:pPr>
        <w:pStyle w:val="Default"/>
        <w:jc w:val="both"/>
        <w:rPr>
          <w:rFonts w:asciiTheme="minorHAnsi" w:hAnsiTheme="minorHAnsi" w:cstheme="minorHAnsi"/>
          <w:i/>
          <w:strike/>
          <w:sz w:val="22"/>
          <w:szCs w:val="22"/>
        </w:rPr>
      </w:pPr>
      <w:r w:rsidRPr="00BE1683">
        <w:rPr>
          <w:rFonts w:asciiTheme="minorHAnsi" w:hAnsiTheme="minorHAnsi" w:cstheme="minorHAnsi"/>
          <w:i/>
          <w:sz w:val="22"/>
          <w:szCs w:val="22"/>
          <w:highlight w:val="yellow"/>
        </w:rPr>
        <w:t>v případech,</w:t>
      </w:r>
      <w:r w:rsidRPr="00E406F4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 kdy </w:t>
      </w:r>
      <w:r w:rsidR="00BE1683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žadatel </w:t>
      </w:r>
      <w:r w:rsidRPr="00E406F4">
        <w:rPr>
          <w:rFonts w:asciiTheme="minorHAnsi" w:hAnsiTheme="minorHAnsi" w:cstheme="minorHAnsi"/>
          <w:i/>
          <w:sz w:val="22"/>
          <w:szCs w:val="22"/>
          <w:highlight w:val="yellow"/>
        </w:rPr>
        <w:t>postaví rodinný dům s jednou bytovou jednotk</w:t>
      </w:r>
      <w:r w:rsidR="0092349B">
        <w:rPr>
          <w:rFonts w:asciiTheme="minorHAnsi" w:hAnsiTheme="minorHAnsi" w:cstheme="minorHAnsi"/>
          <w:i/>
          <w:sz w:val="22"/>
          <w:szCs w:val="22"/>
          <w:highlight w:val="yellow"/>
        </w:rPr>
        <w:t>o</w:t>
      </w:r>
      <w:r w:rsidRPr="00E406F4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u nebo jednu bytovou jednotku k nemovitosti přistavuje. </w:t>
      </w:r>
      <w:r w:rsidRPr="00BE1683">
        <w:rPr>
          <w:rFonts w:asciiTheme="minorHAnsi" w:hAnsiTheme="minorHAnsi" w:cstheme="minorHAnsi"/>
          <w:i/>
          <w:strike/>
          <w:sz w:val="22"/>
          <w:szCs w:val="22"/>
        </w:rPr>
        <w:t xml:space="preserve">Žadatel, který zaplatil místní poplatek za zhodnocení pozemku, tak v případě výstavby první stavby na pozemku má nárok na slevu z příspěvku zápočtem ve výši uhrazeného místního poplatku, nejvýše však do výše příspěvku. </w:t>
      </w:r>
      <w:r w:rsidRPr="00E406F4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Město </w:t>
      </w:r>
      <w:r w:rsidRPr="00CD3F7E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Český Brod </w:t>
      </w:r>
      <w:r w:rsidRPr="00E406F4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na základě žádosti </w:t>
      </w:r>
      <w:r w:rsidRPr="00CD3F7E">
        <w:rPr>
          <w:rFonts w:asciiTheme="minorHAnsi" w:hAnsiTheme="minorHAnsi" w:cstheme="minorHAnsi"/>
          <w:i/>
          <w:sz w:val="22"/>
          <w:szCs w:val="22"/>
          <w:highlight w:val="yellow"/>
        </w:rPr>
        <w:t>o</w:t>
      </w:r>
      <w:r w:rsidRPr="00E406F4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 slevu z příspěvku podle </w:t>
      </w:r>
      <w:r w:rsidRPr="00CD3F7E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tohoto </w:t>
      </w:r>
      <w:r w:rsidRPr="00E406F4">
        <w:rPr>
          <w:rFonts w:asciiTheme="minorHAnsi" w:hAnsiTheme="minorHAnsi" w:cstheme="minorHAnsi"/>
          <w:i/>
          <w:sz w:val="22"/>
          <w:szCs w:val="22"/>
          <w:highlight w:val="yellow"/>
        </w:rPr>
        <w:t>odstavc</w:t>
      </w:r>
      <w:r w:rsidRPr="00CD3F7E">
        <w:rPr>
          <w:rFonts w:asciiTheme="minorHAnsi" w:hAnsiTheme="minorHAnsi" w:cstheme="minorHAnsi"/>
          <w:i/>
          <w:sz w:val="22"/>
          <w:szCs w:val="22"/>
          <w:highlight w:val="yellow"/>
        </w:rPr>
        <w:t>e</w:t>
      </w:r>
      <w:r w:rsidRPr="00E406F4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, </w:t>
      </w:r>
      <w:r w:rsidR="00BE1683">
        <w:rPr>
          <w:rFonts w:asciiTheme="minorHAnsi" w:hAnsiTheme="minorHAnsi" w:cstheme="minorHAnsi"/>
          <w:i/>
          <w:sz w:val="22"/>
          <w:szCs w:val="22"/>
          <w:highlight w:val="yellow"/>
        </w:rPr>
        <w:t>žadateli</w:t>
      </w:r>
      <w:r w:rsidRPr="00E406F4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 tuto slevu započítá v </w:t>
      </w:r>
      <w:r w:rsidRPr="00CD3F7E">
        <w:rPr>
          <w:rFonts w:asciiTheme="minorHAnsi" w:hAnsiTheme="minorHAnsi" w:cstheme="minorHAnsi"/>
          <w:i/>
          <w:sz w:val="22"/>
          <w:szCs w:val="22"/>
          <w:highlight w:val="yellow"/>
        </w:rPr>
        <w:t>d</w:t>
      </w:r>
      <w:r w:rsidRPr="00E406F4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ohodě </w:t>
      </w:r>
      <w:r w:rsidRPr="00CD3F7E">
        <w:rPr>
          <w:rFonts w:asciiTheme="minorHAnsi" w:hAnsiTheme="minorHAnsi" w:cstheme="minorHAnsi"/>
          <w:i/>
          <w:sz w:val="22"/>
          <w:szCs w:val="22"/>
          <w:highlight w:val="yellow"/>
        </w:rPr>
        <w:t>o poskytnutí finančního příspěvku</w:t>
      </w:r>
      <w:r w:rsidRPr="00BE1683">
        <w:rPr>
          <w:rFonts w:asciiTheme="minorHAnsi" w:hAnsiTheme="minorHAnsi" w:cstheme="minorHAnsi"/>
          <w:i/>
          <w:strike/>
          <w:sz w:val="22"/>
          <w:szCs w:val="22"/>
          <w:highlight w:val="yellow"/>
        </w:rPr>
        <w:t xml:space="preserve"> </w:t>
      </w:r>
      <w:r w:rsidRPr="00BE1683">
        <w:rPr>
          <w:rFonts w:asciiTheme="minorHAnsi" w:hAnsiTheme="minorHAnsi" w:cstheme="minorHAnsi"/>
          <w:i/>
          <w:strike/>
          <w:sz w:val="22"/>
          <w:szCs w:val="22"/>
        </w:rPr>
        <w:t xml:space="preserve">anebo byla-li již uhrazena, tak výši slevy vrátí na bankovní účet sdělený žadatelem do 30 dnů. Nárok na slevu podle tohoto odstavce zaniká v případě, že žadatel na výzvu města ve stanovené lhůtě, která nesmí být kratší, než 15 dnů, neprokázal, že splnil podmínky podle tohoto odstavce, zejména podmínku trvalého pobytu v bytové jednotce, která vznikla výstavbou. </w:t>
      </w:r>
      <w:r w:rsidRPr="00E406F4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V případě, že </w:t>
      </w:r>
      <w:r w:rsidRPr="00CD3F7E">
        <w:rPr>
          <w:rFonts w:asciiTheme="minorHAnsi" w:hAnsiTheme="minorHAnsi" w:cstheme="minorHAnsi"/>
          <w:i/>
          <w:sz w:val="22"/>
          <w:szCs w:val="22"/>
          <w:highlight w:val="yellow"/>
        </w:rPr>
        <w:t>žadatel m</w:t>
      </w:r>
      <w:r w:rsidRPr="00E406F4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ěstu neprokáže </w:t>
      </w:r>
      <w:r w:rsidRPr="00BE1683">
        <w:rPr>
          <w:rFonts w:asciiTheme="minorHAnsi" w:hAnsiTheme="minorHAnsi" w:cstheme="minorHAnsi"/>
          <w:i/>
          <w:strike/>
          <w:sz w:val="22"/>
          <w:szCs w:val="22"/>
        </w:rPr>
        <w:t xml:space="preserve">ve stanovené lhůtě, </w:t>
      </w:r>
      <w:r w:rsidRPr="00E406F4">
        <w:rPr>
          <w:rFonts w:asciiTheme="minorHAnsi" w:hAnsiTheme="minorHAnsi" w:cstheme="minorHAnsi"/>
          <w:i/>
          <w:sz w:val="22"/>
          <w:szCs w:val="22"/>
          <w:highlight w:val="yellow"/>
        </w:rPr>
        <w:t>kteroukoli z podmínek na slevu podle</w:t>
      </w:r>
      <w:r w:rsidRPr="00CD3F7E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 tohoto </w:t>
      </w:r>
      <w:r w:rsidRPr="00E406F4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odstavce, tak nárok na slevu </w:t>
      </w:r>
      <w:proofErr w:type="gramStart"/>
      <w:r w:rsidRPr="00E406F4">
        <w:rPr>
          <w:rFonts w:asciiTheme="minorHAnsi" w:hAnsiTheme="minorHAnsi" w:cstheme="minorHAnsi"/>
          <w:i/>
          <w:sz w:val="22"/>
          <w:szCs w:val="22"/>
          <w:highlight w:val="yellow"/>
        </w:rPr>
        <w:t>zaniká</w:t>
      </w:r>
      <w:r w:rsidR="00BE1683">
        <w:rPr>
          <w:rFonts w:asciiTheme="minorHAnsi" w:hAnsiTheme="minorHAnsi" w:cstheme="minorHAnsi"/>
          <w:i/>
          <w:sz w:val="22"/>
          <w:szCs w:val="22"/>
          <w:highlight w:val="yellow"/>
        </w:rPr>
        <w:t>.</w:t>
      </w:r>
      <w:r w:rsidRPr="00E406F4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 </w:t>
      </w:r>
      <w:r w:rsidRPr="00BE1683">
        <w:rPr>
          <w:rFonts w:asciiTheme="minorHAnsi" w:hAnsiTheme="minorHAnsi" w:cstheme="minorHAnsi"/>
          <w:i/>
          <w:strike/>
          <w:sz w:val="22"/>
          <w:szCs w:val="22"/>
        </w:rPr>
        <w:t>a žadatel</w:t>
      </w:r>
      <w:proofErr w:type="gramEnd"/>
      <w:r w:rsidRPr="00BE1683">
        <w:rPr>
          <w:rFonts w:asciiTheme="minorHAnsi" w:hAnsiTheme="minorHAnsi" w:cstheme="minorHAnsi"/>
          <w:i/>
          <w:strike/>
          <w:sz w:val="22"/>
          <w:szCs w:val="22"/>
        </w:rPr>
        <w:t xml:space="preserve"> je povinen do 30 dnů od zániku nároku uhradit městu doplatek finančního příspěvku.</w:t>
      </w:r>
      <w:r w:rsidR="00BE1683">
        <w:rPr>
          <w:rFonts w:asciiTheme="minorHAnsi" w:hAnsiTheme="minorHAnsi" w:cstheme="minorHAnsi"/>
          <w:i/>
          <w:strike/>
          <w:sz w:val="22"/>
          <w:szCs w:val="22"/>
        </w:rPr>
        <w:t xml:space="preserve"> </w:t>
      </w:r>
      <w:r w:rsidR="00BE1683" w:rsidRPr="00BE1683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Nárok na slevu podle tohoto odstavce má každá </w:t>
      </w:r>
      <w:r w:rsidR="00BE1683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fyzická </w:t>
      </w:r>
      <w:r w:rsidR="00BE1683" w:rsidRPr="00BE1683">
        <w:rPr>
          <w:rFonts w:asciiTheme="minorHAnsi" w:hAnsiTheme="minorHAnsi" w:cstheme="minorHAnsi"/>
          <w:i/>
          <w:sz w:val="22"/>
          <w:szCs w:val="22"/>
          <w:highlight w:val="yellow"/>
        </w:rPr>
        <w:t>osoba pouze jednou.</w:t>
      </w:r>
      <w:r w:rsidR="00BE1683" w:rsidRPr="00BE168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BE1683">
        <w:rPr>
          <w:rFonts w:asciiTheme="minorHAnsi" w:hAnsiTheme="minorHAnsi" w:cstheme="minorHAnsi"/>
          <w:i/>
          <w:strike/>
          <w:sz w:val="22"/>
          <w:szCs w:val="22"/>
        </w:rPr>
        <w:t xml:space="preserve"> </w:t>
      </w:r>
    </w:p>
    <w:p w14:paraId="7E3717F0" w14:textId="77777777" w:rsidR="00E406F4" w:rsidRDefault="00E406F4" w:rsidP="00FC42B8">
      <w:pPr>
        <w:jc w:val="both"/>
        <w:rPr>
          <w:rFonts w:asciiTheme="minorHAnsi" w:hAnsiTheme="minorHAnsi" w:cstheme="minorHAnsi"/>
          <w:i/>
          <w:sz w:val="22"/>
          <w:szCs w:val="22"/>
          <w:highlight w:val="yellow"/>
        </w:rPr>
      </w:pPr>
    </w:p>
    <w:p w14:paraId="1125BFF6" w14:textId="49092BFB" w:rsidR="00FC42B8" w:rsidRDefault="00E406F4" w:rsidP="00FC42B8">
      <w:pPr>
        <w:jc w:val="both"/>
        <w:rPr>
          <w:rFonts w:asciiTheme="minorHAnsi" w:hAnsiTheme="minorHAnsi" w:cstheme="minorHAnsi"/>
          <w:i/>
          <w:sz w:val="22"/>
          <w:szCs w:val="22"/>
          <w:highlight w:val="yellow"/>
        </w:rPr>
      </w:pPr>
      <w:r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5. </w:t>
      </w:r>
      <w:r w:rsidR="00FC42B8" w:rsidRPr="00FC42B8">
        <w:rPr>
          <w:rFonts w:asciiTheme="minorHAnsi" w:hAnsiTheme="minorHAnsi" w:cstheme="minorHAnsi"/>
          <w:i/>
          <w:sz w:val="22"/>
          <w:szCs w:val="22"/>
          <w:highlight w:val="yellow"/>
        </w:rPr>
        <w:t>Žadatel uhrad</w:t>
      </w:r>
      <w:r w:rsidR="00FC42B8">
        <w:rPr>
          <w:rFonts w:asciiTheme="minorHAnsi" w:hAnsiTheme="minorHAnsi" w:cstheme="minorHAnsi"/>
          <w:i/>
          <w:sz w:val="22"/>
          <w:szCs w:val="22"/>
          <w:highlight w:val="yellow"/>
        </w:rPr>
        <w:t>í</w:t>
      </w:r>
      <w:r w:rsidR="00FC42B8" w:rsidRPr="00FC42B8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 </w:t>
      </w:r>
      <w:r w:rsidR="00FC42B8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finanční </w:t>
      </w:r>
      <w:r w:rsidR="00FC42B8" w:rsidRPr="00FC42B8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příspěvek bezhotovostním převodem na bankovní účet </w:t>
      </w:r>
      <w:r w:rsidR="00FC42B8">
        <w:rPr>
          <w:rFonts w:asciiTheme="minorHAnsi" w:hAnsiTheme="minorHAnsi" w:cstheme="minorHAnsi"/>
          <w:i/>
          <w:sz w:val="22"/>
          <w:szCs w:val="22"/>
          <w:highlight w:val="yellow"/>
        </w:rPr>
        <w:t>m</w:t>
      </w:r>
      <w:r w:rsidR="00FC42B8" w:rsidRPr="00FC42B8">
        <w:rPr>
          <w:rFonts w:asciiTheme="minorHAnsi" w:hAnsiTheme="minorHAnsi" w:cstheme="minorHAnsi"/>
          <w:i/>
          <w:sz w:val="22"/>
          <w:szCs w:val="22"/>
          <w:highlight w:val="yellow"/>
        </w:rPr>
        <w:t>ěsta Český Brod před podpisem dohody</w:t>
      </w:r>
      <w:r w:rsidR="00FC42B8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 o poskytnutí příspěvku</w:t>
      </w:r>
      <w:r w:rsidR="00FC42B8" w:rsidRPr="00FC42B8">
        <w:rPr>
          <w:rFonts w:asciiTheme="minorHAnsi" w:hAnsiTheme="minorHAnsi" w:cstheme="minorHAnsi"/>
          <w:i/>
          <w:sz w:val="22"/>
          <w:szCs w:val="22"/>
          <w:highlight w:val="yellow"/>
        </w:rPr>
        <w:t>, příp. před podpisem plánovací smlouvy</w:t>
      </w:r>
      <w:r w:rsidR="00A33D81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 nebo smlouvy o spolupráci</w:t>
      </w:r>
      <w:r w:rsidR="00FC42B8" w:rsidRPr="00FC42B8">
        <w:rPr>
          <w:rFonts w:asciiTheme="minorHAnsi" w:hAnsiTheme="minorHAnsi" w:cstheme="minorHAnsi"/>
          <w:i/>
          <w:sz w:val="22"/>
          <w:szCs w:val="22"/>
          <w:highlight w:val="yellow"/>
        </w:rPr>
        <w:t>, jejíž součástí je dohoda o poskytnutí finančního příspěvku</w:t>
      </w:r>
      <w:r w:rsidR="00FC42B8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, </w:t>
      </w:r>
      <w:r w:rsidR="00FC42B8" w:rsidRPr="00FC42B8">
        <w:rPr>
          <w:rFonts w:asciiTheme="minorHAnsi" w:hAnsiTheme="minorHAnsi" w:cstheme="minorHAnsi"/>
          <w:i/>
          <w:sz w:val="22"/>
          <w:szCs w:val="22"/>
          <w:highlight w:val="yellow"/>
        </w:rPr>
        <w:t>pokud se obě smluvní strany nedohodnou jinak.</w:t>
      </w:r>
      <w:r w:rsidR="00FC42B8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 Je-li žadatelem fyzická osoba, která je současně stavebníkem individuálního rodinného domu</w:t>
      </w:r>
      <w:r w:rsidR="0092349B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 </w:t>
      </w:r>
      <w:r w:rsidR="00A85D77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s jednou bytovou jednotkou </w:t>
      </w:r>
      <w:bookmarkStart w:id="0" w:name="_GoBack"/>
      <w:bookmarkEnd w:id="0"/>
      <w:r w:rsidR="0092349B" w:rsidRPr="00E406F4">
        <w:rPr>
          <w:rFonts w:asciiTheme="minorHAnsi" w:hAnsiTheme="minorHAnsi" w:cstheme="minorHAnsi"/>
          <w:i/>
          <w:sz w:val="22"/>
          <w:szCs w:val="22"/>
          <w:highlight w:val="yellow"/>
        </w:rPr>
        <w:t>nebo jednu bytovou jednotku k nemovitosti přistavuje</w:t>
      </w:r>
      <w:r w:rsidR="00FC42B8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, může být splatnost finančního příspěvku odložena až na dobu 18 měsíců, případně může být finanční příspěvek </w:t>
      </w:r>
      <w:r w:rsidR="00C91631">
        <w:rPr>
          <w:rFonts w:asciiTheme="minorHAnsi" w:hAnsiTheme="minorHAnsi" w:cstheme="minorHAnsi"/>
          <w:i/>
          <w:sz w:val="22"/>
          <w:szCs w:val="22"/>
          <w:highlight w:val="yellow"/>
        </w:rPr>
        <w:t>u</w:t>
      </w:r>
      <w:r w:rsidR="00FC42B8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hrazen </w:t>
      </w:r>
      <w:r w:rsidR="004B6BB9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ve stejné lhůtě </w:t>
      </w:r>
      <w:r w:rsidR="00FC42B8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ve formě splátek. </w:t>
      </w:r>
    </w:p>
    <w:p w14:paraId="2F877C5F" w14:textId="77777777" w:rsidR="00FC42B8" w:rsidRDefault="00FC42B8" w:rsidP="00FC42B8">
      <w:pPr>
        <w:jc w:val="both"/>
        <w:rPr>
          <w:rFonts w:asciiTheme="minorHAnsi" w:hAnsiTheme="minorHAnsi" w:cstheme="minorHAnsi"/>
          <w:i/>
          <w:sz w:val="22"/>
          <w:szCs w:val="22"/>
          <w:highlight w:val="yellow"/>
        </w:rPr>
      </w:pPr>
    </w:p>
    <w:p w14:paraId="0BC9E1E6" w14:textId="77777777" w:rsidR="004C7BCD" w:rsidRDefault="004C7BCD" w:rsidP="0018239D">
      <w:pPr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AEBEF99" w14:textId="52A7DAB0" w:rsidR="00505FAB" w:rsidRDefault="00FC42B8" w:rsidP="00505FAB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III.</w:t>
      </w:r>
    </w:p>
    <w:p w14:paraId="36546EE2" w14:textId="6C67CA99" w:rsidR="009625BE" w:rsidRDefault="009625BE" w:rsidP="00505FAB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Změna a doplnění článku 4 zásad</w:t>
      </w:r>
    </w:p>
    <w:p w14:paraId="64D43389" w14:textId="48604A97" w:rsidR="009625BE" w:rsidRPr="009625BE" w:rsidRDefault="009625BE" w:rsidP="009625BE">
      <w:pPr>
        <w:autoSpaceDE w:val="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9625BE">
        <w:rPr>
          <w:rFonts w:asciiTheme="minorHAnsi" w:hAnsiTheme="minorHAnsi" w:cs="Calibri"/>
          <w:color w:val="000000"/>
          <w:sz w:val="22"/>
          <w:szCs w:val="22"/>
        </w:rPr>
        <w:t xml:space="preserve">Tímto dodatkem se 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dále doplňuje </w:t>
      </w:r>
      <w:r w:rsidRPr="009625BE">
        <w:rPr>
          <w:rFonts w:asciiTheme="minorHAnsi" w:hAnsiTheme="minorHAnsi" w:cs="Calibri"/>
          <w:color w:val="000000"/>
          <w:sz w:val="22"/>
          <w:szCs w:val="22"/>
        </w:rPr>
        <w:t>člán</w:t>
      </w:r>
      <w:r>
        <w:rPr>
          <w:rFonts w:asciiTheme="minorHAnsi" w:hAnsiTheme="minorHAnsi" w:cs="Calibri"/>
          <w:color w:val="000000"/>
          <w:sz w:val="22"/>
          <w:szCs w:val="22"/>
        </w:rPr>
        <w:t>e</w:t>
      </w:r>
      <w:r w:rsidRPr="009625BE">
        <w:rPr>
          <w:rFonts w:asciiTheme="minorHAnsi" w:hAnsiTheme="minorHAnsi" w:cs="Calibri"/>
          <w:color w:val="000000"/>
          <w:sz w:val="22"/>
          <w:szCs w:val="22"/>
        </w:rPr>
        <w:t xml:space="preserve">k </w:t>
      </w:r>
      <w:r>
        <w:rPr>
          <w:rFonts w:asciiTheme="minorHAnsi" w:hAnsiTheme="minorHAnsi" w:cs="Calibri"/>
          <w:color w:val="000000"/>
          <w:sz w:val="22"/>
          <w:szCs w:val="22"/>
        </w:rPr>
        <w:t>4</w:t>
      </w:r>
      <w:r w:rsidRPr="009625BE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odst. </w:t>
      </w:r>
      <w:r w:rsidR="003D7F71">
        <w:rPr>
          <w:rFonts w:asciiTheme="minorHAnsi" w:hAnsiTheme="minorHAnsi" w:cs="Calibri"/>
          <w:color w:val="000000"/>
          <w:sz w:val="22"/>
          <w:szCs w:val="22"/>
        </w:rPr>
        <w:t xml:space="preserve">1 a odst. </w:t>
      </w:r>
      <w:r>
        <w:rPr>
          <w:rFonts w:asciiTheme="minorHAnsi" w:hAnsiTheme="minorHAnsi" w:cs="Calibri"/>
          <w:color w:val="000000"/>
          <w:sz w:val="22"/>
          <w:szCs w:val="22"/>
        </w:rPr>
        <w:t>2</w:t>
      </w:r>
      <w:r w:rsidR="00A33D81">
        <w:rPr>
          <w:rFonts w:asciiTheme="minorHAnsi" w:hAnsiTheme="minorHAnsi" w:cs="Calibri"/>
          <w:color w:val="000000"/>
          <w:sz w:val="22"/>
          <w:szCs w:val="22"/>
        </w:rPr>
        <w:t xml:space="preserve">, písm. c) </w:t>
      </w:r>
      <w:r>
        <w:rPr>
          <w:rFonts w:asciiTheme="minorHAnsi" w:hAnsiTheme="minorHAnsi" w:cs="Calibri"/>
          <w:color w:val="000000"/>
          <w:sz w:val="22"/>
          <w:szCs w:val="22"/>
        </w:rPr>
        <w:t>zásad</w:t>
      </w:r>
      <w:r w:rsidRPr="009625BE">
        <w:rPr>
          <w:rFonts w:asciiTheme="minorHAnsi" w:hAnsiTheme="minorHAnsi" w:cs="Calibri"/>
          <w:color w:val="000000"/>
          <w:sz w:val="22"/>
          <w:szCs w:val="22"/>
        </w:rPr>
        <w:t xml:space="preserve">. Článek </w:t>
      </w:r>
      <w:r>
        <w:rPr>
          <w:rFonts w:asciiTheme="minorHAnsi" w:hAnsiTheme="minorHAnsi" w:cs="Calibri"/>
          <w:color w:val="000000"/>
          <w:sz w:val="22"/>
          <w:szCs w:val="22"/>
        </w:rPr>
        <w:t>4</w:t>
      </w:r>
      <w:r w:rsidRPr="009625BE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odst. </w:t>
      </w:r>
      <w:r w:rsidR="003D7F71">
        <w:rPr>
          <w:rFonts w:asciiTheme="minorHAnsi" w:hAnsiTheme="minorHAnsi" w:cs="Calibri"/>
          <w:color w:val="000000"/>
          <w:sz w:val="22"/>
          <w:szCs w:val="22"/>
        </w:rPr>
        <w:t xml:space="preserve">1 a odst. </w:t>
      </w:r>
      <w:r>
        <w:rPr>
          <w:rFonts w:asciiTheme="minorHAnsi" w:hAnsiTheme="minorHAnsi" w:cs="Calibri"/>
          <w:color w:val="000000"/>
          <w:sz w:val="22"/>
          <w:szCs w:val="22"/>
        </w:rPr>
        <w:t>2</w:t>
      </w:r>
      <w:r w:rsidRPr="009625BE">
        <w:rPr>
          <w:rFonts w:asciiTheme="minorHAnsi" w:hAnsiTheme="minorHAnsi" w:cs="Calibri"/>
          <w:color w:val="000000"/>
          <w:sz w:val="22"/>
          <w:szCs w:val="22"/>
        </w:rPr>
        <w:t xml:space="preserve"> zásad nově zní takto: </w:t>
      </w:r>
    </w:p>
    <w:p w14:paraId="27BCED80" w14:textId="77777777" w:rsidR="0018239D" w:rsidRDefault="0018239D" w:rsidP="0018239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2CCFA5B" w14:textId="5761A0E0" w:rsidR="003D7F71" w:rsidRPr="003D7F71" w:rsidRDefault="003D7F71" w:rsidP="003D7F71">
      <w:pPr>
        <w:autoSpaceDE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D7F71">
        <w:rPr>
          <w:rFonts w:asciiTheme="minorHAnsi" w:hAnsiTheme="minorHAnsi" w:cstheme="minorHAnsi"/>
          <w:i/>
          <w:sz w:val="22"/>
          <w:szCs w:val="22"/>
        </w:rPr>
        <w:t xml:space="preserve">1. </w:t>
      </w:r>
      <w:r w:rsidRPr="003D7F71">
        <w:rPr>
          <w:rFonts w:asciiTheme="minorHAnsi" w:hAnsiTheme="minorHAnsi" w:cstheme="minorHAnsi"/>
          <w:i/>
          <w:color w:val="000000"/>
          <w:sz w:val="22"/>
          <w:szCs w:val="22"/>
        </w:rPr>
        <w:t>Poskytnutí finančního příspěvku na technickou, dopravní a další veřejnou infrastrukturu není požadováno u všech staveb a jejich změn do 25 m2 zastavěné plochy, a dále u staveb, úprav a prací uvedených v § 103 zákona č. 183/2006 Sb., o územním plánování a stavebním řádu (stavební zákon),</w:t>
      </w:r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Pr="003D7F71">
        <w:rPr>
          <w:rFonts w:asciiTheme="minorHAnsi" w:hAnsiTheme="minorHAnsi" w:cstheme="minorHAnsi"/>
          <w:i/>
          <w:color w:val="000000"/>
          <w:sz w:val="22"/>
          <w:szCs w:val="22"/>
          <w:highlight w:val="yellow"/>
        </w:rPr>
        <w:t xml:space="preserve">a staveb </w:t>
      </w:r>
      <w:r w:rsidR="000B392C">
        <w:rPr>
          <w:rFonts w:asciiTheme="minorHAnsi" w:hAnsiTheme="minorHAnsi" w:cstheme="minorHAnsi"/>
          <w:i/>
          <w:color w:val="000000"/>
          <w:sz w:val="22"/>
          <w:szCs w:val="22"/>
          <w:highlight w:val="yellow"/>
        </w:rPr>
        <w:t xml:space="preserve">souvisejících s bydlením či bydlení podmiňujících </w:t>
      </w:r>
      <w:r w:rsidRPr="003D7F71">
        <w:rPr>
          <w:rFonts w:asciiTheme="minorHAnsi" w:hAnsiTheme="minorHAnsi" w:cstheme="minorHAnsi"/>
          <w:i/>
          <w:color w:val="000000"/>
          <w:sz w:val="22"/>
          <w:szCs w:val="22"/>
          <w:highlight w:val="yellow"/>
        </w:rPr>
        <w:t xml:space="preserve">dle § 21 odst. 4, věta první, vyhlášky č. 501/2006 Sb., </w:t>
      </w:r>
      <w:r w:rsidRPr="003D7F71">
        <w:rPr>
          <w:rFonts w:ascii="Arial" w:hAnsi="Arial" w:cs="Arial"/>
          <w:i/>
          <w:color w:val="000000"/>
          <w:highlight w:val="yellow"/>
          <w:shd w:val="clear" w:color="auto" w:fill="FFFFFF"/>
        </w:rPr>
        <w:t>o obecných požadavcích na využívání území</w:t>
      </w:r>
      <w:r w:rsidR="000B392C">
        <w:rPr>
          <w:rFonts w:ascii="Arial" w:hAnsi="Arial" w:cs="Arial"/>
          <w:i/>
          <w:color w:val="000000"/>
          <w:highlight w:val="yellow"/>
          <w:shd w:val="clear" w:color="auto" w:fill="FFFFFF"/>
        </w:rPr>
        <w:t xml:space="preserve"> (</w:t>
      </w:r>
      <w:r w:rsidRPr="003D7F71">
        <w:rPr>
          <w:rFonts w:ascii="Arial" w:hAnsi="Arial" w:cs="Arial"/>
          <w:i/>
          <w:color w:val="000000"/>
          <w:highlight w:val="yellow"/>
          <w:shd w:val="clear" w:color="auto" w:fill="FFFFFF"/>
        </w:rPr>
        <w:t>např</w:t>
      </w:r>
      <w:r w:rsidR="000B392C">
        <w:rPr>
          <w:rFonts w:ascii="Arial" w:hAnsi="Arial" w:cs="Arial"/>
          <w:i/>
          <w:color w:val="000000"/>
          <w:highlight w:val="yellow"/>
          <w:shd w:val="clear" w:color="auto" w:fill="FFFFFF"/>
        </w:rPr>
        <w:t>.</w:t>
      </w:r>
      <w:r w:rsidRPr="003D7F71">
        <w:rPr>
          <w:rFonts w:ascii="Arial" w:hAnsi="Arial" w:cs="Arial"/>
          <w:i/>
          <w:color w:val="000000"/>
          <w:highlight w:val="yellow"/>
          <w:shd w:val="clear" w:color="auto" w:fill="FFFFFF"/>
        </w:rPr>
        <w:t xml:space="preserve"> garáže, pergoly, skleníky</w:t>
      </w:r>
      <w:r w:rsidR="000B392C">
        <w:rPr>
          <w:rFonts w:ascii="Arial" w:hAnsi="Arial" w:cs="Arial"/>
          <w:i/>
          <w:color w:val="000000"/>
          <w:highlight w:val="yellow"/>
          <w:shd w:val="clear" w:color="auto" w:fill="FFFFFF"/>
        </w:rPr>
        <w:t>)</w:t>
      </w:r>
      <w:r w:rsidRPr="003D7F71">
        <w:rPr>
          <w:rFonts w:ascii="Arial" w:hAnsi="Arial" w:cs="Arial"/>
          <w:i/>
          <w:color w:val="000000"/>
          <w:highlight w:val="yellow"/>
          <w:shd w:val="clear" w:color="auto" w:fill="FFFFFF"/>
        </w:rPr>
        <w:t>.</w:t>
      </w:r>
    </w:p>
    <w:p w14:paraId="22070689" w14:textId="77777777" w:rsidR="003D7F71" w:rsidRDefault="003D7F71" w:rsidP="009625BE">
      <w:pPr>
        <w:pStyle w:val="Default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5F009F7" w14:textId="1F2D2DA1" w:rsidR="0018239D" w:rsidRPr="009625BE" w:rsidRDefault="009625BE" w:rsidP="009625BE">
      <w:pPr>
        <w:pStyle w:val="Default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625BE">
        <w:rPr>
          <w:rFonts w:asciiTheme="minorHAnsi" w:hAnsiTheme="minorHAnsi" w:cstheme="minorHAnsi"/>
          <w:i/>
          <w:sz w:val="22"/>
          <w:szCs w:val="22"/>
        </w:rPr>
        <w:t xml:space="preserve">2. </w:t>
      </w:r>
      <w:r w:rsidR="0018239D" w:rsidRPr="009625BE">
        <w:rPr>
          <w:rFonts w:asciiTheme="minorHAnsi" w:hAnsiTheme="minorHAnsi" w:cstheme="minorHAnsi"/>
          <w:i/>
          <w:sz w:val="22"/>
          <w:szCs w:val="22"/>
        </w:rPr>
        <w:t xml:space="preserve">Poskytnutí finančního příspěvku na </w:t>
      </w:r>
      <w:r w:rsidR="00F40AF2" w:rsidRPr="009625BE">
        <w:rPr>
          <w:rFonts w:asciiTheme="minorHAnsi" w:hAnsiTheme="minorHAnsi" w:cstheme="minorHAnsi"/>
          <w:i/>
          <w:sz w:val="22"/>
          <w:szCs w:val="22"/>
        </w:rPr>
        <w:t xml:space="preserve">technickou a další veřejnou </w:t>
      </w:r>
      <w:r w:rsidR="0018239D" w:rsidRPr="009625BE">
        <w:rPr>
          <w:rFonts w:asciiTheme="minorHAnsi" w:hAnsiTheme="minorHAnsi" w:cstheme="minorHAnsi"/>
          <w:i/>
          <w:sz w:val="22"/>
          <w:szCs w:val="22"/>
        </w:rPr>
        <w:t xml:space="preserve">infrastrukturu není </w:t>
      </w:r>
      <w:r w:rsidR="00505FAB" w:rsidRPr="009625BE">
        <w:rPr>
          <w:rFonts w:asciiTheme="minorHAnsi" w:hAnsiTheme="minorHAnsi" w:cstheme="minorHAnsi"/>
          <w:i/>
          <w:sz w:val="22"/>
          <w:szCs w:val="22"/>
        </w:rPr>
        <w:t xml:space="preserve">dále </w:t>
      </w:r>
      <w:r w:rsidR="0018239D" w:rsidRPr="009625BE">
        <w:rPr>
          <w:rFonts w:asciiTheme="minorHAnsi" w:hAnsiTheme="minorHAnsi" w:cstheme="minorHAnsi"/>
          <w:i/>
          <w:sz w:val="22"/>
          <w:szCs w:val="22"/>
        </w:rPr>
        <w:t xml:space="preserve">požadováno: </w:t>
      </w:r>
    </w:p>
    <w:p w14:paraId="34BB00A1" w14:textId="77777777" w:rsidR="00F40AF2" w:rsidRPr="009625BE" w:rsidRDefault="0018239D" w:rsidP="00742875">
      <w:pPr>
        <w:pStyle w:val="Default"/>
        <w:numPr>
          <w:ilvl w:val="0"/>
          <w:numId w:val="6"/>
        </w:numPr>
        <w:spacing w:after="3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625BE">
        <w:rPr>
          <w:rFonts w:asciiTheme="minorHAnsi" w:hAnsiTheme="minorHAnsi" w:cstheme="minorHAnsi"/>
          <w:i/>
          <w:sz w:val="22"/>
          <w:szCs w:val="22"/>
        </w:rPr>
        <w:t xml:space="preserve">je-li žadatelem o stavební záměr město </w:t>
      </w:r>
      <w:r w:rsidR="00F40AF2" w:rsidRPr="009625BE">
        <w:rPr>
          <w:rFonts w:asciiTheme="minorHAnsi" w:hAnsiTheme="minorHAnsi" w:cstheme="minorHAnsi"/>
          <w:i/>
          <w:sz w:val="22"/>
          <w:szCs w:val="22"/>
        </w:rPr>
        <w:t xml:space="preserve">Český Brod </w:t>
      </w:r>
      <w:r w:rsidRPr="009625BE">
        <w:rPr>
          <w:rFonts w:asciiTheme="minorHAnsi" w:hAnsiTheme="minorHAnsi" w:cstheme="minorHAnsi"/>
          <w:i/>
          <w:sz w:val="22"/>
          <w:szCs w:val="22"/>
        </w:rPr>
        <w:t>nebo právnická osoba založená či zřízená městem,</w:t>
      </w:r>
      <w:r w:rsidR="00F40AF2" w:rsidRPr="009625BE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9625BE">
        <w:rPr>
          <w:rFonts w:asciiTheme="minorHAnsi" w:hAnsiTheme="minorHAnsi" w:cstheme="minorHAnsi"/>
          <w:i/>
          <w:sz w:val="22"/>
          <w:szCs w:val="22"/>
        </w:rPr>
        <w:t xml:space="preserve">dále </w:t>
      </w:r>
    </w:p>
    <w:p w14:paraId="7E02124F" w14:textId="77777777" w:rsidR="009625BE" w:rsidRDefault="0018239D" w:rsidP="00742875">
      <w:pPr>
        <w:pStyle w:val="Default"/>
        <w:numPr>
          <w:ilvl w:val="0"/>
          <w:numId w:val="6"/>
        </w:numPr>
        <w:spacing w:after="3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625BE">
        <w:rPr>
          <w:rFonts w:asciiTheme="minorHAnsi" w:hAnsiTheme="minorHAnsi" w:cstheme="minorHAnsi"/>
          <w:i/>
          <w:sz w:val="22"/>
          <w:szCs w:val="22"/>
        </w:rPr>
        <w:t>v</w:t>
      </w:r>
      <w:r w:rsidR="00F40AF2" w:rsidRPr="009625BE">
        <w:rPr>
          <w:rFonts w:asciiTheme="minorHAnsi" w:hAnsiTheme="minorHAnsi" w:cstheme="minorHAnsi"/>
          <w:i/>
          <w:sz w:val="22"/>
          <w:szCs w:val="22"/>
        </w:rPr>
        <w:t> </w:t>
      </w:r>
      <w:r w:rsidRPr="009625BE">
        <w:rPr>
          <w:rFonts w:asciiTheme="minorHAnsi" w:hAnsiTheme="minorHAnsi" w:cstheme="minorHAnsi"/>
          <w:i/>
          <w:sz w:val="22"/>
          <w:szCs w:val="22"/>
        </w:rPr>
        <w:t xml:space="preserve">případě, kdy město </w:t>
      </w:r>
      <w:r w:rsidR="00F40AF2" w:rsidRPr="009625BE">
        <w:rPr>
          <w:rFonts w:asciiTheme="minorHAnsi" w:hAnsiTheme="minorHAnsi" w:cstheme="minorHAnsi"/>
          <w:i/>
          <w:sz w:val="22"/>
          <w:szCs w:val="22"/>
        </w:rPr>
        <w:t xml:space="preserve">Český Brod </w:t>
      </w:r>
      <w:r w:rsidRPr="009625BE">
        <w:rPr>
          <w:rFonts w:asciiTheme="minorHAnsi" w:hAnsiTheme="minorHAnsi" w:cstheme="minorHAnsi"/>
          <w:i/>
          <w:sz w:val="22"/>
          <w:szCs w:val="22"/>
        </w:rPr>
        <w:t>má s</w:t>
      </w:r>
      <w:r w:rsidR="00F40AF2" w:rsidRPr="009625BE">
        <w:rPr>
          <w:rFonts w:asciiTheme="minorHAnsi" w:hAnsiTheme="minorHAnsi" w:cstheme="minorHAnsi"/>
          <w:i/>
          <w:sz w:val="22"/>
          <w:szCs w:val="22"/>
        </w:rPr>
        <w:t> </w:t>
      </w:r>
      <w:r w:rsidRPr="009625BE">
        <w:rPr>
          <w:rFonts w:asciiTheme="minorHAnsi" w:hAnsiTheme="minorHAnsi" w:cstheme="minorHAnsi"/>
          <w:i/>
          <w:sz w:val="22"/>
          <w:szCs w:val="22"/>
        </w:rPr>
        <w:t xml:space="preserve">žadatelem uzavřenu smlouvu o převodu požadovaného stavebního záměru do majetku města nebo do majetku právnické osoby založené či zřízené městem </w:t>
      </w:r>
      <w:r w:rsidR="00F40AF2" w:rsidRPr="009625BE">
        <w:rPr>
          <w:rFonts w:asciiTheme="minorHAnsi" w:hAnsiTheme="minorHAnsi" w:cstheme="minorHAnsi"/>
          <w:i/>
          <w:sz w:val="22"/>
          <w:szCs w:val="22"/>
        </w:rPr>
        <w:t>Český Brod</w:t>
      </w:r>
      <w:r w:rsidR="009625BE">
        <w:rPr>
          <w:rFonts w:asciiTheme="minorHAnsi" w:hAnsiTheme="minorHAnsi" w:cstheme="minorHAnsi"/>
          <w:i/>
          <w:sz w:val="22"/>
          <w:szCs w:val="22"/>
        </w:rPr>
        <w:t>,</w:t>
      </w:r>
    </w:p>
    <w:p w14:paraId="0513E74D" w14:textId="3F5AEF5C" w:rsidR="0018239D" w:rsidRPr="004D3DBB" w:rsidRDefault="00C77B59" w:rsidP="00742875">
      <w:pPr>
        <w:pStyle w:val="Default"/>
        <w:numPr>
          <w:ilvl w:val="0"/>
          <w:numId w:val="6"/>
        </w:numPr>
        <w:spacing w:after="37"/>
        <w:jc w:val="both"/>
        <w:rPr>
          <w:rFonts w:asciiTheme="minorHAnsi" w:hAnsiTheme="minorHAnsi" w:cstheme="minorHAnsi"/>
          <w:i/>
          <w:sz w:val="22"/>
          <w:szCs w:val="22"/>
          <w:highlight w:val="yellow"/>
        </w:rPr>
      </w:pPr>
      <w:r w:rsidRPr="004D3DBB">
        <w:rPr>
          <w:rFonts w:asciiTheme="minorHAnsi" w:hAnsiTheme="minorHAnsi" w:cstheme="minorHAnsi"/>
          <w:i/>
          <w:sz w:val="22"/>
          <w:szCs w:val="22"/>
          <w:highlight w:val="yellow"/>
        </w:rPr>
        <w:t>v případě rekonstrukce rodinného domu</w:t>
      </w:r>
      <w:r w:rsidR="00B44CD1" w:rsidRPr="004D3DBB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 </w:t>
      </w:r>
      <w:r w:rsidR="003F3C40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s jednou bytovou jednotkou </w:t>
      </w:r>
      <w:r w:rsidR="00B44CD1" w:rsidRPr="004D3DBB">
        <w:rPr>
          <w:rFonts w:asciiTheme="minorHAnsi" w:hAnsiTheme="minorHAnsi" w:cstheme="minorHAnsi"/>
          <w:i/>
          <w:sz w:val="22"/>
          <w:szCs w:val="22"/>
          <w:highlight w:val="yellow"/>
        </w:rPr>
        <w:t>nebo nebytového prostoru</w:t>
      </w:r>
      <w:r w:rsidRPr="004D3DBB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, nedojde-li </w:t>
      </w:r>
      <w:r w:rsidR="004D3DBB">
        <w:rPr>
          <w:rFonts w:asciiTheme="minorHAnsi" w:hAnsiTheme="minorHAnsi" w:cstheme="minorHAnsi"/>
          <w:i/>
          <w:sz w:val="22"/>
          <w:szCs w:val="22"/>
          <w:highlight w:val="yellow"/>
        </w:rPr>
        <w:t>k</w:t>
      </w:r>
      <w:r w:rsidRPr="004D3DBB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e zvětšení podlahové plochy </w:t>
      </w:r>
      <w:r w:rsidR="004D3DBB">
        <w:rPr>
          <w:rFonts w:asciiTheme="minorHAnsi" w:hAnsiTheme="minorHAnsi" w:cstheme="minorHAnsi"/>
          <w:i/>
          <w:sz w:val="22"/>
          <w:szCs w:val="22"/>
          <w:highlight w:val="yellow"/>
        </w:rPr>
        <w:t>stávajíc</w:t>
      </w:r>
      <w:r w:rsidR="003F3C40">
        <w:rPr>
          <w:rFonts w:asciiTheme="minorHAnsi" w:hAnsiTheme="minorHAnsi" w:cstheme="minorHAnsi"/>
          <w:i/>
          <w:sz w:val="22"/>
          <w:szCs w:val="22"/>
          <w:highlight w:val="yellow"/>
        </w:rPr>
        <w:t>í</w:t>
      </w:r>
      <w:r w:rsidR="004D3DBB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 </w:t>
      </w:r>
      <w:r w:rsidRPr="004D3DBB">
        <w:rPr>
          <w:rFonts w:asciiTheme="minorHAnsi" w:hAnsiTheme="minorHAnsi" w:cstheme="minorHAnsi"/>
          <w:i/>
          <w:sz w:val="22"/>
          <w:szCs w:val="22"/>
          <w:highlight w:val="yellow"/>
        </w:rPr>
        <w:t>bytov</w:t>
      </w:r>
      <w:r w:rsidR="003F3C40">
        <w:rPr>
          <w:rFonts w:asciiTheme="minorHAnsi" w:hAnsiTheme="minorHAnsi" w:cstheme="minorHAnsi"/>
          <w:i/>
          <w:sz w:val="22"/>
          <w:szCs w:val="22"/>
          <w:highlight w:val="yellow"/>
        </w:rPr>
        <w:t>é</w:t>
      </w:r>
      <w:r w:rsidRPr="004D3DBB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 jednot</w:t>
      </w:r>
      <w:r w:rsidR="003F3C40">
        <w:rPr>
          <w:rFonts w:asciiTheme="minorHAnsi" w:hAnsiTheme="minorHAnsi" w:cstheme="minorHAnsi"/>
          <w:i/>
          <w:sz w:val="22"/>
          <w:szCs w:val="22"/>
          <w:highlight w:val="yellow"/>
        </w:rPr>
        <w:t>ky</w:t>
      </w:r>
      <w:r w:rsidRPr="004D3DBB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 nebo nebytov</w:t>
      </w:r>
      <w:r w:rsidR="003F3C40">
        <w:rPr>
          <w:rFonts w:asciiTheme="minorHAnsi" w:hAnsiTheme="minorHAnsi" w:cstheme="minorHAnsi"/>
          <w:i/>
          <w:sz w:val="22"/>
          <w:szCs w:val="22"/>
          <w:highlight w:val="yellow"/>
        </w:rPr>
        <w:t>ého</w:t>
      </w:r>
      <w:r w:rsidRPr="004D3DBB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 prostor</w:t>
      </w:r>
      <w:r w:rsidR="003F3C40">
        <w:rPr>
          <w:rFonts w:asciiTheme="minorHAnsi" w:hAnsiTheme="minorHAnsi" w:cstheme="minorHAnsi"/>
          <w:i/>
          <w:sz w:val="22"/>
          <w:szCs w:val="22"/>
          <w:highlight w:val="yellow"/>
        </w:rPr>
        <w:t>u</w:t>
      </w:r>
      <w:r w:rsidR="00A33D81" w:rsidRPr="004D3DBB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 o více než 1/2</w:t>
      </w:r>
      <w:r w:rsidRPr="004D3DBB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. </w:t>
      </w:r>
    </w:p>
    <w:p w14:paraId="679D1B09" w14:textId="77777777" w:rsidR="0018239D" w:rsidRPr="004D3DBB" w:rsidRDefault="0018239D" w:rsidP="0018239D">
      <w:pPr>
        <w:autoSpaceDE w:val="0"/>
        <w:ind w:firstLine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1230C9A" w14:textId="77777777" w:rsidR="0018239D" w:rsidRPr="004C7BCD" w:rsidRDefault="0018239D" w:rsidP="0018239D">
      <w:pPr>
        <w:autoSpaceDE w:val="0"/>
        <w:ind w:firstLine="708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08A72BBE" w14:textId="0C10F2A9" w:rsidR="00F40AF2" w:rsidRDefault="00A33D81" w:rsidP="00F40AF2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FC42B8">
        <w:rPr>
          <w:rFonts w:asciiTheme="minorHAnsi" w:hAnsiTheme="minorHAnsi" w:cstheme="minorHAnsi"/>
          <w:b/>
          <w:bCs/>
          <w:sz w:val="22"/>
          <w:szCs w:val="22"/>
        </w:rPr>
        <w:t>V.</w:t>
      </w:r>
    </w:p>
    <w:p w14:paraId="26088EF0" w14:textId="5BF98DDF" w:rsidR="00C95F8E" w:rsidRPr="00C95F8E" w:rsidRDefault="00C95F8E" w:rsidP="00C95F8E">
      <w:pPr>
        <w:pStyle w:val="Bezmezer"/>
        <w:jc w:val="center"/>
        <w:rPr>
          <w:rFonts w:cs="Calibri,Bold"/>
          <w:b/>
          <w:bCs/>
        </w:rPr>
      </w:pPr>
      <w:r w:rsidRPr="00C95F8E">
        <w:rPr>
          <w:b/>
          <w:bCs/>
        </w:rPr>
        <w:t>Záv</w:t>
      </w:r>
      <w:r w:rsidRPr="00C95F8E">
        <w:rPr>
          <w:rFonts w:cs="Calibri,Bold"/>
          <w:b/>
          <w:bCs/>
        </w:rPr>
        <w:t>ě</w:t>
      </w:r>
      <w:r w:rsidRPr="00C95F8E">
        <w:rPr>
          <w:b/>
          <w:bCs/>
        </w:rPr>
        <w:t>re</w:t>
      </w:r>
      <w:r w:rsidRPr="00C95F8E">
        <w:rPr>
          <w:rFonts w:cs="Calibri,Bold"/>
          <w:b/>
          <w:bCs/>
        </w:rPr>
        <w:t>č</w:t>
      </w:r>
      <w:r w:rsidRPr="00C95F8E">
        <w:rPr>
          <w:b/>
          <w:bCs/>
        </w:rPr>
        <w:t>n</w:t>
      </w:r>
      <w:r w:rsidR="00C91631">
        <w:rPr>
          <w:rFonts w:cs="Calibri,Bold"/>
          <w:b/>
          <w:bCs/>
        </w:rPr>
        <w:t>á</w:t>
      </w:r>
      <w:r w:rsidRPr="00C95F8E">
        <w:rPr>
          <w:rFonts w:cs="Calibri,Bold"/>
          <w:b/>
          <w:bCs/>
        </w:rPr>
        <w:t xml:space="preserve"> </w:t>
      </w:r>
      <w:r w:rsidRPr="00C95F8E">
        <w:rPr>
          <w:b/>
          <w:bCs/>
        </w:rPr>
        <w:t>ustanoven</w:t>
      </w:r>
      <w:r w:rsidRPr="00C95F8E">
        <w:rPr>
          <w:rFonts w:cs="Calibri,Bold"/>
          <w:b/>
          <w:bCs/>
        </w:rPr>
        <w:t>í</w:t>
      </w:r>
    </w:p>
    <w:p w14:paraId="09A4EA41" w14:textId="69AD1A92" w:rsidR="00C95F8E" w:rsidRDefault="00C95F8E" w:rsidP="00C91631">
      <w:pPr>
        <w:pStyle w:val="Bezmezer"/>
      </w:pPr>
      <w:r w:rsidRPr="002A1401">
        <w:lastRenderedPageBreak/>
        <w:t>T</w:t>
      </w:r>
      <w:r w:rsidR="00FC42B8">
        <w:t xml:space="preserve">ento Dodatek č. 1 k Zásadám </w:t>
      </w:r>
      <w:r w:rsidR="00FC42B8" w:rsidRPr="00F261D3">
        <w:rPr>
          <w:rFonts w:ascii="Calibri" w:hAnsi="Calibri" w:cs="Calibri"/>
          <w:color w:val="000000"/>
        </w:rPr>
        <w:t>pro poskytování příspěvků na technickou, dopravní a veřejnou infrastrukturu při realizaci bytové a nebytové výstavby na území města Český Brod</w:t>
      </w:r>
      <w:r w:rsidR="00FC42B8">
        <w:t xml:space="preserve"> </w:t>
      </w:r>
      <w:r w:rsidRPr="002A1401">
        <w:t xml:space="preserve">byl schválen </w:t>
      </w:r>
      <w:r>
        <w:t xml:space="preserve">Zastupitelstvem města </w:t>
      </w:r>
      <w:r w:rsidR="005357D3">
        <w:t xml:space="preserve">Český Brod </w:t>
      </w:r>
      <w:r w:rsidRPr="002A1401">
        <w:t xml:space="preserve">dne </w:t>
      </w:r>
      <w:r w:rsidR="00DA0BBC">
        <w:t>30</w:t>
      </w:r>
      <w:r w:rsidR="00FC42B8">
        <w:t xml:space="preserve">. </w:t>
      </w:r>
      <w:r w:rsidR="00DA0BBC">
        <w:t>9</w:t>
      </w:r>
      <w:r w:rsidR="00FC42B8">
        <w:t>. 2020</w:t>
      </w:r>
      <w:r w:rsidR="00A33D81">
        <w:t>, usnesením č. ……….</w:t>
      </w:r>
      <w:r w:rsidR="00C91631">
        <w:t xml:space="preserve"> </w:t>
      </w:r>
      <w:r w:rsidRPr="002A1401">
        <w:t>T</w:t>
      </w:r>
      <w:r w:rsidR="00C91631">
        <w:t>en</w:t>
      </w:r>
      <w:r w:rsidRPr="002A1401">
        <w:t xml:space="preserve">to </w:t>
      </w:r>
      <w:r w:rsidR="00FC42B8">
        <w:t xml:space="preserve">dodatek </w:t>
      </w:r>
      <w:r w:rsidRPr="002A1401">
        <w:t>nabýv</w:t>
      </w:r>
      <w:r w:rsidR="00FC42B8">
        <w:t>á</w:t>
      </w:r>
      <w:r w:rsidRPr="002A1401">
        <w:t xml:space="preserve"> účinnosti dnem schválení.</w:t>
      </w:r>
    </w:p>
    <w:p w14:paraId="738721A2" w14:textId="77777777" w:rsidR="00A33D81" w:rsidRDefault="00A33D81" w:rsidP="008C281F">
      <w:pPr>
        <w:pStyle w:val="Bezmezer"/>
      </w:pPr>
    </w:p>
    <w:p w14:paraId="17A6FD6A" w14:textId="02FDFAC3" w:rsidR="008C281F" w:rsidRDefault="00A33D81" w:rsidP="008C281F">
      <w:pPr>
        <w:pStyle w:val="Bezmezer"/>
      </w:pPr>
      <w:r>
        <w:t>………………………………………………..</w:t>
      </w:r>
    </w:p>
    <w:p w14:paraId="1C895198" w14:textId="6489B7B8" w:rsidR="00C91631" w:rsidRDefault="00A33D81" w:rsidP="008C281F">
      <w:pPr>
        <w:pStyle w:val="Bezmezer"/>
      </w:pPr>
      <w:r>
        <w:t>Bc. Jakub Nekolný v. r.</w:t>
      </w:r>
    </w:p>
    <w:p w14:paraId="59AD194D" w14:textId="6A4253BD" w:rsidR="00C91631" w:rsidRDefault="00A33D81" w:rsidP="008C281F">
      <w:pPr>
        <w:pStyle w:val="Bezmezer"/>
      </w:pPr>
      <w:r>
        <w:t>starosta města</w:t>
      </w:r>
    </w:p>
    <w:sectPr w:rsidR="00C91631" w:rsidSect="00866239">
      <w:footerReference w:type="default" r:id="rId9"/>
      <w:headerReference w:type="first" r:id="rId10"/>
      <w:footerReference w:type="first" r:id="rId11"/>
      <w:type w:val="continuous"/>
      <w:pgSz w:w="11906" w:h="16838"/>
      <w:pgMar w:top="828" w:right="1134" w:bottom="1134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55941D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5941DB" w16cid:durableId="2085694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857D68" w14:textId="77777777" w:rsidR="00341464" w:rsidRDefault="00341464" w:rsidP="00C90751">
      <w:r>
        <w:separator/>
      </w:r>
    </w:p>
  </w:endnote>
  <w:endnote w:type="continuationSeparator" w:id="0">
    <w:p w14:paraId="61FD6C1F" w14:textId="77777777" w:rsidR="00341464" w:rsidRDefault="00341464" w:rsidP="00C90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Open Sans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2482C" w14:textId="77777777" w:rsidR="007F60BD" w:rsidRDefault="007F60BD" w:rsidP="007F60BD">
    <w:pPr>
      <w:pStyle w:val="Zpat"/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C0500AC" wp14:editId="66F7AF02">
              <wp:simplePos x="0" y="0"/>
              <wp:positionH relativeFrom="column">
                <wp:posOffset>-168275</wp:posOffset>
              </wp:positionH>
              <wp:positionV relativeFrom="paragraph">
                <wp:posOffset>118745</wp:posOffset>
              </wp:positionV>
              <wp:extent cx="6479540" cy="0"/>
              <wp:effectExtent l="0" t="0" r="16510" b="19050"/>
              <wp:wrapSquare wrapText="bothSides"/>
              <wp:docPr id="9" name="Přímá spojnic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D44A45E" id="Přímá spojnice 9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25pt,9.35pt" to="496.9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" strokecolor="#365f91 [2404]" strokeweight="1pt">
              <w10:wrap type="square"/>
            </v:line>
          </w:pict>
        </mc:Fallback>
      </mc:AlternateContent>
    </w:r>
  </w:p>
  <w:p w14:paraId="00D7B9F9" w14:textId="77777777" w:rsidR="007F60BD" w:rsidRPr="009F1BDA" w:rsidRDefault="007F60BD" w:rsidP="007F60BD">
    <w:pPr>
      <w:spacing w:before="80" w:line="153" w:lineRule="atLeast"/>
      <w:jc w:val="center"/>
      <w:rPr>
        <w:rFonts w:asciiTheme="minorHAnsi" w:hAnsiTheme="minorHAnsi" w:cstheme="minorHAnsi"/>
        <w:color w:val="365F91" w:themeColor="accent1" w:themeShade="BF"/>
        <w:sz w:val="16"/>
        <w:szCs w:val="16"/>
      </w:rPr>
    </w:pPr>
    <w:r w:rsidRPr="009F1BDA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Město Český Brod | telefon: 321 612 111 | IČ: 00235334 | DIČ: CZ00235334 </w:t>
    </w:r>
    <w:r w:rsidRPr="00736775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| </w:t>
    </w:r>
    <w:hyperlink r:id="rId1" w:history="1">
      <w:r w:rsidRPr="00736775">
        <w:rPr>
          <w:rStyle w:val="Hypertextovodkaz"/>
          <w:rFonts w:asciiTheme="minorHAnsi" w:hAnsiTheme="minorHAnsi" w:cstheme="minorHAnsi"/>
          <w:color w:val="365F91" w:themeColor="accent1" w:themeShade="BF"/>
          <w:sz w:val="16"/>
          <w:szCs w:val="16"/>
          <w:u w:val="none"/>
        </w:rPr>
        <w:t>www.cesbrod.cz</w:t>
      </w:r>
    </w:hyperlink>
    <w:r w:rsidRPr="00736775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 </w:t>
    </w:r>
    <w:r w:rsidRPr="00736775">
      <w:rPr>
        <w:rFonts w:asciiTheme="minorHAnsi" w:hAnsiTheme="minorHAnsi" w:cstheme="minorHAnsi"/>
        <w:color w:val="365F91" w:themeColor="accent1" w:themeShade="BF"/>
        <w:sz w:val="16"/>
        <w:szCs w:val="16"/>
        <w:lang w:val="en-US"/>
      </w:rPr>
      <w:t>|</w:t>
    </w:r>
    <w:r w:rsidRPr="00736775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 </w:t>
    </w:r>
    <w:hyperlink r:id="rId2" w:history="1">
      <w:r w:rsidRPr="00736775">
        <w:rPr>
          <w:rStyle w:val="Hypertextovodkaz"/>
          <w:rFonts w:asciiTheme="minorHAnsi" w:hAnsiTheme="minorHAnsi" w:cstheme="minorHAnsi"/>
          <w:color w:val="365F91" w:themeColor="accent1" w:themeShade="BF"/>
          <w:sz w:val="16"/>
          <w:szCs w:val="16"/>
          <w:u w:val="none"/>
        </w:rPr>
        <w:t>cesbrod@cesbrod.cz</w:t>
      </w:r>
    </w:hyperlink>
  </w:p>
  <w:p w14:paraId="6F062DD7" w14:textId="77777777" w:rsidR="007F60BD" w:rsidRPr="009F1BDA" w:rsidRDefault="007F60BD" w:rsidP="007F60BD">
    <w:pPr>
      <w:tabs>
        <w:tab w:val="right" w:pos="9638"/>
      </w:tabs>
      <w:jc w:val="center"/>
      <w:rPr>
        <w:rFonts w:asciiTheme="minorHAnsi" w:hAnsiTheme="minorHAnsi" w:cstheme="minorHAnsi"/>
        <w:bCs/>
        <w:color w:val="365F91" w:themeColor="accent1" w:themeShade="BF"/>
        <w:sz w:val="16"/>
        <w:szCs w:val="16"/>
      </w:rPr>
    </w:pPr>
    <w:r w:rsidRPr="009F1BDA">
      <w:rPr>
        <w:rFonts w:asciiTheme="minorHAnsi" w:hAnsiTheme="minorHAnsi" w:cstheme="minorHAnsi"/>
        <w:bCs/>
        <w:color w:val="365F91" w:themeColor="accent1" w:themeShade="BF"/>
        <w:sz w:val="16"/>
        <w:szCs w:val="16"/>
      </w:rPr>
      <w:t>bankovní spojení: KB a. s. Kolín, pobočka Český Brod | č.ú.: 9294910237/0100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DA72E" w14:textId="77777777" w:rsidR="00866239" w:rsidRDefault="00866239" w:rsidP="00866239">
    <w:pPr>
      <w:pStyle w:val="Zpat"/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E4F164D" wp14:editId="5B173DEB">
              <wp:simplePos x="0" y="0"/>
              <wp:positionH relativeFrom="column">
                <wp:posOffset>-168275</wp:posOffset>
              </wp:positionH>
              <wp:positionV relativeFrom="paragraph">
                <wp:posOffset>118745</wp:posOffset>
              </wp:positionV>
              <wp:extent cx="6479540" cy="0"/>
              <wp:effectExtent l="0" t="0" r="16510" b="19050"/>
              <wp:wrapSquare wrapText="bothSides"/>
              <wp:docPr id="12" name="Přímá spojnic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FAA31BB" id="Přímá spojnice 12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25pt,9.35pt" to="496.9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" strokecolor="#365f91 [2404]" strokeweight="1pt">
              <w10:wrap type="square"/>
            </v:line>
          </w:pict>
        </mc:Fallback>
      </mc:AlternateContent>
    </w:r>
  </w:p>
  <w:p w14:paraId="6FA35EFC" w14:textId="77777777" w:rsidR="00866239" w:rsidRPr="009F1BDA" w:rsidRDefault="00866239" w:rsidP="00866239">
    <w:pPr>
      <w:spacing w:before="80" w:line="153" w:lineRule="atLeast"/>
      <w:jc w:val="center"/>
      <w:rPr>
        <w:rFonts w:asciiTheme="minorHAnsi" w:hAnsiTheme="minorHAnsi" w:cstheme="minorHAnsi"/>
        <w:color w:val="365F91" w:themeColor="accent1" w:themeShade="BF"/>
        <w:sz w:val="16"/>
        <w:szCs w:val="16"/>
      </w:rPr>
    </w:pPr>
    <w:r w:rsidRPr="009F1BDA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Město Český Brod | telefon: 321 612 111 | IČ: 00235334 | DIČ: CZ00235334 </w:t>
    </w:r>
    <w:r w:rsidRPr="00736775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| </w:t>
    </w:r>
    <w:hyperlink r:id="rId1" w:history="1">
      <w:r w:rsidRPr="00736775">
        <w:rPr>
          <w:rStyle w:val="Hypertextovodkaz"/>
          <w:rFonts w:asciiTheme="minorHAnsi" w:hAnsiTheme="minorHAnsi" w:cstheme="minorHAnsi"/>
          <w:color w:val="365F91" w:themeColor="accent1" w:themeShade="BF"/>
          <w:sz w:val="16"/>
          <w:szCs w:val="16"/>
          <w:u w:val="none"/>
        </w:rPr>
        <w:t>www.cesbrod.cz</w:t>
      </w:r>
    </w:hyperlink>
    <w:r w:rsidRPr="00736775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 </w:t>
    </w:r>
    <w:r w:rsidRPr="00736775">
      <w:rPr>
        <w:rFonts w:asciiTheme="minorHAnsi" w:hAnsiTheme="minorHAnsi" w:cstheme="minorHAnsi"/>
        <w:color w:val="365F91" w:themeColor="accent1" w:themeShade="BF"/>
        <w:sz w:val="16"/>
        <w:szCs w:val="16"/>
        <w:lang w:val="en-US"/>
      </w:rPr>
      <w:t>|</w:t>
    </w:r>
    <w:r w:rsidRPr="00736775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 </w:t>
    </w:r>
    <w:hyperlink r:id="rId2" w:history="1">
      <w:r w:rsidRPr="00736775">
        <w:rPr>
          <w:rStyle w:val="Hypertextovodkaz"/>
          <w:rFonts w:asciiTheme="minorHAnsi" w:hAnsiTheme="minorHAnsi" w:cstheme="minorHAnsi"/>
          <w:color w:val="365F91" w:themeColor="accent1" w:themeShade="BF"/>
          <w:sz w:val="16"/>
          <w:szCs w:val="16"/>
          <w:u w:val="none"/>
        </w:rPr>
        <w:t>cesbrod@cesbrod.cz</w:t>
      </w:r>
    </w:hyperlink>
  </w:p>
  <w:p w14:paraId="697FCA21" w14:textId="77777777" w:rsidR="00866239" w:rsidRPr="009F1BDA" w:rsidRDefault="00866239" w:rsidP="00866239">
    <w:pPr>
      <w:tabs>
        <w:tab w:val="right" w:pos="9638"/>
      </w:tabs>
      <w:jc w:val="center"/>
      <w:rPr>
        <w:rFonts w:asciiTheme="minorHAnsi" w:hAnsiTheme="minorHAnsi" w:cstheme="minorHAnsi"/>
        <w:bCs/>
        <w:color w:val="365F91" w:themeColor="accent1" w:themeShade="BF"/>
        <w:sz w:val="16"/>
        <w:szCs w:val="16"/>
      </w:rPr>
    </w:pPr>
    <w:r w:rsidRPr="009F1BDA">
      <w:rPr>
        <w:rFonts w:asciiTheme="minorHAnsi" w:hAnsiTheme="minorHAnsi" w:cstheme="minorHAnsi"/>
        <w:bCs/>
        <w:color w:val="365F91" w:themeColor="accent1" w:themeShade="BF"/>
        <w:sz w:val="16"/>
        <w:szCs w:val="16"/>
      </w:rPr>
      <w:t>bankovní spojení: KB a. s. Kolín, pobočka Český Brod | č.ú.: 9294910237/0100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CD20CC" w14:textId="77777777" w:rsidR="00341464" w:rsidRDefault="00341464" w:rsidP="00C90751">
      <w:r>
        <w:separator/>
      </w:r>
    </w:p>
  </w:footnote>
  <w:footnote w:type="continuationSeparator" w:id="0">
    <w:p w14:paraId="51133B23" w14:textId="77777777" w:rsidR="00341464" w:rsidRDefault="00341464" w:rsidP="00C907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B873E" w14:textId="77777777" w:rsidR="00866239" w:rsidRPr="0037445F" w:rsidRDefault="00866239" w:rsidP="00866239">
    <w:pPr>
      <w:ind w:left="1361"/>
      <w:rPr>
        <w:rFonts w:asciiTheme="minorHAnsi" w:hAnsiTheme="minorHAnsi" w:cstheme="minorHAnsi"/>
        <w:b/>
        <w:color w:val="000000"/>
        <w:sz w:val="36"/>
      </w:rPr>
    </w:pPr>
    <w:r w:rsidRPr="0037445F"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701C88D" wp14:editId="2A77A77C">
              <wp:simplePos x="0" y="0"/>
              <wp:positionH relativeFrom="column">
                <wp:posOffset>755650</wp:posOffset>
              </wp:positionH>
              <wp:positionV relativeFrom="paragraph">
                <wp:posOffset>34925</wp:posOffset>
              </wp:positionV>
              <wp:extent cx="0" cy="601980"/>
              <wp:effectExtent l="0" t="0" r="19050" b="26670"/>
              <wp:wrapNone/>
              <wp:docPr id="8" name="Přímá spojnic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0198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5F8E2B7" id="Přímá spojnice 8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9.5pt,2.75pt" to="59.5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" strokecolor="#365f91 [2404]" strokeweight="1pt"/>
          </w:pict>
        </mc:Fallback>
      </mc:AlternateContent>
    </w:r>
    <w:r>
      <w:rPr>
        <w:rFonts w:asciiTheme="minorHAnsi" w:hAnsiTheme="minorHAnsi" w:cstheme="minorHAnsi"/>
        <w:b/>
        <w:noProof/>
        <w:color w:val="000000"/>
        <w:sz w:val="36"/>
      </w:rPr>
      <w:drawing>
        <wp:anchor distT="0" distB="0" distL="114300" distR="114300" simplePos="0" relativeHeight="251681792" behindDoc="0" locked="0" layoutInCell="1" allowOverlap="1" wp14:anchorId="4B6106DB" wp14:editId="6450CBFC">
          <wp:simplePos x="0" y="0"/>
          <wp:positionH relativeFrom="column">
            <wp:posOffset>-2540</wp:posOffset>
          </wp:positionH>
          <wp:positionV relativeFrom="paragraph">
            <wp:posOffset>31750</wp:posOffset>
          </wp:positionV>
          <wp:extent cx="539750" cy="607695"/>
          <wp:effectExtent l="0" t="0" r="0" b="1905"/>
          <wp:wrapSquare wrapText="bothSides"/>
          <wp:docPr id="11" name="Obrázek 11" descr="\\fileserver\users\landkammer\Documents\_šablony\vizuál\znak měs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ileserver\users\landkammer\Documents\_šablony\vizuál\znak měs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238B">
      <w:rPr>
        <w:rFonts w:asciiTheme="minorHAnsi" w:hAnsiTheme="minorHAnsi" w:cstheme="minorHAnsi"/>
        <w:b/>
        <w:color w:val="000000"/>
        <w:sz w:val="36"/>
      </w:rPr>
      <w:t xml:space="preserve"> </w:t>
    </w:r>
    <w:r w:rsidRPr="0037445F">
      <w:rPr>
        <w:rFonts w:asciiTheme="minorHAnsi" w:hAnsiTheme="minorHAnsi" w:cstheme="minorHAnsi"/>
        <w:b/>
        <w:color w:val="000000"/>
        <w:sz w:val="36"/>
      </w:rPr>
      <w:t>Měs</w:t>
    </w:r>
    <w:r>
      <w:rPr>
        <w:rFonts w:asciiTheme="minorHAnsi" w:hAnsiTheme="minorHAnsi" w:cstheme="minorHAnsi"/>
        <w:b/>
        <w:color w:val="000000"/>
        <w:sz w:val="36"/>
      </w:rPr>
      <w:t>to</w:t>
    </w:r>
    <w:r w:rsidRPr="0037445F">
      <w:rPr>
        <w:rFonts w:asciiTheme="minorHAnsi" w:hAnsiTheme="minorHAnsi" w:cstheme="minorHAnsi"/>
        <w:b/>
        <w:color w:val="000000"/>
        <w:sz w:val="36"/>
      </w:rPr>
      <w:t xml:space="preserve"> Český Brod</w:t>
    </w:r>
  </w:p>
  <w:p w14:paraId="18605E58" w14:textId="77777777" w:rsidR="00866239" w:rsidRPr="0037445F" w:rsidRDefault="0002238B" w:rsidP="003C4C18">
    <w:pPr>
      <w:rPr>
        <w:rFonts w:asciiTheme="minorHAnsi" w:hAnsiTheme="minorHAnsi" w:cstheme="minorHAnsi"/>
        <w:color w:val="000000"/>
        <w:sz w:val="24"/>
        <w:szCs w:val="24"/>
      </w:rPr>
    </w:pPr>
    <w:r>
      <w:rPr>
        <w:rFonts w:asciiTheme="minorHAnsi" w:hAnsiTheme="minorHAnsi" w:cstheme="minorHAnsi"/>
        <w:color w:val="000000"/>
        <w:sz w:val="24"/>
        <w:szCs w:val="24"/>
      </w:rPr>
      <w:tab/>
    </w:r>
    <w:r>
      <w:rPr>
        <w:rFonts w:asciiTheme="minorHAnsi" w:hAnsiTheme="minorHAnsi" w:cstheme="minorHAnsi"/>
        <w:color w:val="000000"/>
        <w:sz w:val="24"/>
        <w:szCs w:val="24"/>
      </w:rPr>
      <w:tab/>
      <w:t>Zastupitelstvo města</w:t>
    </w:r>
  </w:p>
  <w:p w14:paraId="44102385" w14:textId="77777777" w:rsidR="00866239" w:rsidRPr="0037445F" w:rsidRDefault="0002238B" w:rsidP="00866239">
    <w:pPr>
      <w:ind w:left="1361"/>
      <w:rPr>
        <w:rFonts w:asciiTheme="minorHAnsi" w:hAnsiTheme="minorHAnsi" w:cstheme="minorHAnsi"/>
        <w:color w:val="000000"/>
        <w:sz w:val="24"/>
        <w:szCs w:val="24"/>
      </w:rPr>
    </w:pPr>
    <w:r>
      <w:rPr>
        <w:rFonts w:asciiTheme="minorHAnsi" w:hAnsiTheme="minorHAnsi" w:cstheme="minorHAnsi"/>
        <w:color w:val="000000"/>
        <w:sz w:val="24"/>
        <w:szCs w:val="24"/>
      </w:rPr>
      <w:t xml:space="preserve"> </w:t>
    </w:r>
    <w:r w:rsidR="00866239" w:rsidRPr="0037445F">
      <w:rPr>
        <w:rFonts w:asciiTheme="minorHAnsi" w:hAnsiTheme="minorHAnsi" w:cstheme="minorHAnsi"/>
        <w:color w:val="000000"/>
        <w:sz w:val="24"/>
        <w:szCs w:val="24"/>
      </w:rPr>
      <w:t xml:space="preserve">náměstí Husovo </w:t>
    </w:r>
    <w:r w:rsidR="00866239" w:rsidRPr="0037445F">
      <w:rPr>
        <w:rFonts w:asciiTheme="minorHAnsi" w:hAnsiTheme="minorHAnsi" w:cstheme="minorHAnsi"/>
        <w:sz w:val="24"/>
        <w:szCs w:val="24"/>
      </w:rPr>
      <w:t xml:space="preserve">70 </w:t>
    </w:r>
    <w:r w:rsidR="00866239" w:rsidRPr="0037445F">
      <w:rPr>
        <w:rFonts w:asciiTheme="minorHAnsi" w:hAnsiTheme="minorHAnsi" w:cstheme="minorHAnsi"/>
        <w:sz w:val="24"/>
        <w:szCs w:val="24"/>
        <w:lang w:val="en-US"/>
      </w:rPr>
      <w:t>|</w:t>
    </w:r>
    <w:r w:rsidR="00866239" w:rsidRPr="0037445F">
      <w:rPr>
        <w:rFonts w:asciiTheme="minorHAnsi" w:hAnsiTheme="minorHAnsi" w:cstheme="minorHAnsi"/>
        <w:sz w:val="24"/>
        <w:szCs w:val="24"/>
      </w:rPr>
      <w:t xml:space="preserve"> 282 01 | </w:t>
    </w:r>
    <w:r w:rsidR="00866239" w:rsidRPr="0037445F">
      <w:rPr>
        <w:rFonts w:asciiTheme="minorHAnsi" w:hAnsiTheme="minorHAnsi" w:cstheme="minorHAnsi"/>
        <w:color w:val="000000"/>
        <w:sz w:val="24"/>
        <w:szCs w:val="24"/>
      </w:rPr>
      <w:t>Český Brod</w:t>
    </w:r>
    <w:r w:rsidR="003C4C18">
      <w:rPr>
        <w:rFonts w:asciiTheme="minorHAnsi" w:hAnsiTheme="minorHAnsi" w:cstheme="minorHAnsi"/>
        <w:color w:val="000000"/>
        <w:sz w:val="24"/>
        <w:szCs w:val="24"/>
      </w:rPr>
      <w:tab/>
    </w:r>
    <w:r w:rsidR="003C4C18">
      <w:rPr>
        <w:rFonts w:asciiTheme="minorHAnsi" w:hAnsiTheme="minorHAnsi" w:cstheme="minorHAnsi"/>
        <w:color w:val="000000"/>
        <w:sz w:val="24"/>
        <w:szCs w:val="24"/>
      </w:rPr>
      <w:tab/>
    </w:r>
    <w:r w:rsidR="003C4C18">
      <w:rPr>
        <w:rFonts w:asciiTheme="minorHAnsi" w:hAnsiTheme="minorHAnsi" w:cstheme="minorHAnsi"/>
        <w:color w:val="000000"/>
        <w:sz w:val="24"/>
        <w:szCs w:val="24"/>
      </w:rPr>
      <w:tab/>
    </w:r>
    <w:r w:rsidR="003C4C18">
      <w:rPr>
        <w:rFonts w:asciiTheme="minorHAnsi" w:hAnsiTheme="minorHAnsi" w:cstheme="minorHAnsi"/>
        <w:color w:val="000000"/>
        <w:sz w:val="24"/>
        <w:szCs w:val="24"/>
      </w:rPr>
      <w:tab/>
    </w:r>
    <w:r w:rsidR="003C4C18">
      <w:rPr>
        <w:rFonts w:asciiTheme="minorHAnsi" w:hAnsiTheme="minorHAnsi" w:cstheme="minorHAnsi"/>
        <w:color w:val="000000"/>
        <w:sz w:val="24"/>
        <w:szCs w:val="24"/>
      </w:rPr>
      <w:tab/>
    </w:r>
  </w:p>
  <w:p w14:paraId="3A2F7F15" w14:textId="77777777" w:rsidR="00866239" w:rsidRDefault="00866239" w:rsidP="00866239">
    <w:pPr>
      <w:pStyle w:val="Zhlav"/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AAE66E1" wp14:editId="5FAD8188">
              <wp:simplePos x="0" y="0"/>
              <wp:positionH relativeFrom="column">
                <wp:posOffset>-169545</wp:posOffset>
              </wp:positionH>
              <wp:positionV relativeFrom="paragraph">
                <wp:posOffset>120015</wp:posOffset>
              </wp:positionV>
              <wp:extent cx="6479540" cy="0"/>
              <wp:effectExtent l="0" t="0" r="16510" b="19050"/>
              <wp:wrapSquare wrapText="bothSides"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A8B947B" id="Přímá spojnice 10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35pt,9.45pt" to="496.8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" strokecolor="#365f91 [2404]" strokeweight="1pt">
              <w10:wrap type="square"/>
            </v:line>
          </w:pict>
        </mc:Fallback>
      </mc:AlternateContent>
    </w:r>
  </w:p>
  <w:p w14:paraId="4B2B1355" w14:textId="77777777" w:rsidR="00866239" w:rsidRPr="00C90751" w:rsidRDefault="00866239" w:rsidP="00866239">
    <w:pPr>
      <w:pStyle w:val="Zhlav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72442A7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5">
    <w:nsid w:val="048764F7"/>
    <w:multiLevelType w:val="hybridMultilevel"/>
    <w:tmpl w:val="DDE8A1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319B1"/>
    <w:multiLevelType w:val="hybridMultilevel"/>
    <w:tmpl w:val="5A2A712A"/>
    <w:lvl w:ilvl="0" w:tplc="D706BD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440209"/>
    <w:multiLevelType w:val="hybridMultilevel"/>
    <w:tmpl w:val="BC188514"/>
    <w:lvl w:ilvl="0" w:tplc="04050017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>
    <w:nsid w:val="33E815D6"/>
    <w:multiLevelType w:val="hybridMultilevel"/>
    <w:tmpl w:val="1FE02E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9B3297"/>
    <w:multiLevelType w:val="hybridMultilevel"/>
    <w:tmpl w:val="4E6297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BE2D20"/>
    <w:multiLevelType w:val="hybridMultilevel"/>
    <w:tmpl w:val="458C96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2A11FF"/>
    <w:multiLevelType w:val="hybridMultilevel"/>
    <w:tmpl w:val="D19C06F2"/>
    <w:lvl w:ilvl="0" w:tplc="FE6041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2B26CA4"/>
    <w:multiLevelType w:val="hybridMultilevel"/>
    <w:tmpl w:val="4ABA3934"/>
    <w:lvl w:ilvl="0" w:tplc="F4A87E6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07311B8"/>
    <w:multiLevelType w:val="hybridMultilevel"/>
    <w:tmpl w:val="56A20C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230663"/>
    <w:multiLevelType w:val="hybridMultilevel"/>
    <w:tmpl w:val="37CC0A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7C0BD2"/>
    <w:multiLevelType w:val="hybridMultilevel"/>
    <w:tmpl w:val="702A6364"/>
    <w:lvl w:ilvl="0" w:tplc="4ED00D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2"/>
  </w:num>
  <w:num w:numId="5">
    <w:abstractNumId w:val="8"/>
  </w:num>
  <w:num w:numId="6">
    <w:abstractNumId w:val="7"/>
  </w:num>
  <w:num w:numId="7">
    <w:abstractNumId w:val="13"/>
  </w:num>
  <w:num w:numId="8">
    <w:abstractNumId w:val="11"/>
  </w:num>
  <w:num w:numId="9">
    <w:abstractNumId w:val="10"/>
  </w:num>
  <w:num w:numId="10">
    <w:abstractNumId w:val="9"/>
  </w:num>
  <w:num w:numId="11">
    <w:abstractNumId w:val="5"/>
  </w:num>
  <w:num w:numId="12">
    <w:abstractNumId w:val="6"/>
  </w:num>
  <w:num w:numId="13">
    <w:abstractNumId w:val="14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na Marková">
    <w15:presenceInfo w15:providerId="None" w15:userId="Jana Mark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formatting="1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851"/>
    <w:rsid w:val="00003767"/>
    <w:rsid w:val="0002238B"/>
    <w:rsid w:val="00026342"/>
    <w:rsid w:val="00031076"/>
    <w:rsid w:val="00035B5E"/>
    <w:rsid w:val="000423DE"/>
    <w:rsid w:val="00054933"/>
    <w:rsid w:val="00057F88"/>
    <w:rsid w:val="00083093"/>
    <w:rsid w:val="000A2911"/>
    <w:rsid w:val="000B392C"/>
    <w:rsid w:val="000B7A93"/>
    <w:rsid w:val="000E173B"/>
    <w:rsid w:val="000E51C4"/>
    <w:rsid w:val="000E7251"/>
    <w:rsid w:val="001064D3"/>
    <w:rsid w:val="00114832"/>
    <w:rsid w:val="00124F65"/>
    <w:rsid w:val="001279C4"/>
    <w:rsid w:val="00136B99"/>
    <w:rsid w:val="0018239D"/>
    <w:rsid w:val="00184F83"/>
    <w:rsid w:val="001853E3"/>
    <w:rsid w:val="001B4E6E"/>
    <w:rsid w:val="001C39C2"/>
    <w:rsid w:val="00200723"/>
    <w:rsid w:val="00201B5A"/>
    <w:rsid w:val="002046F2"/>
    <w:rsid w:val="00250330"/>
    <w:rsid w:val="002565CC"/>
    <w:rsid w:val="00271D7A"/>
    <w:rsid w:val="00292D20"/>
    <w:rsid w:val="00295263"/>
    <w:rsid w:val="002A1401"/>
    <w:rsid w:val="002B3678"/>
    <w:rsid w:val="002B5452"/>
    <w:rsid w:val="002E480D"/>
    <w:rsid w:val="00301AC7"/>
    <w:rsid w:val="00303F73"/>
    <w:rsid w:val="00323DEF"/>
    <w:rsid w:val="00323F21"/>
    <w:rsid w:val="00341464"/>
    <w:rsid w:val="003474A1"/>
    <w:rsid w:val="00350DE1"/>
    <w:rsid w:val="00353549"/>
    <w:rsid w:val="00357F29"/>
    <w:rsid w:val="00371AC8"/>
    <w:rsid w:val="003741C7"/>
    <w:rsid w:val="0037445F"/>
    <w:rsid w:val="00391992"/>
    <w:rsid w:val="003A2B0F"/>
    <w:rsid w:val="003A50EB"/>
    <w:rsid w:val="003B7F41"/>
    <w:rsid w:val="003C09F0"/>
    <w:rsid w:val="003C4C18"/>
    <w:rsid w:val="003C646B"/>
    <w:rsid w:val="003D0E2C"/>
    <w:rsid w:val="003D7F71"/>
    <w:rsid w:val="003E7E03"/>
    <w:rsid w:val="003F3C40"/>
    <w:rsid w:val="004208C9"/>
    <w:rsid w:val="00436265"/>
    <w:rsid w:val="00451F61"/>
    <w:rsid w:val="004570F0"/>
    <w:rsid w:val="00482894"/>
    <w:rsid w:val="00483F35"/>
    <w:rsid w:val="004851FC"/>
    <w:rsid w:val="00497D73"/>
    <w:rsid w:val="004A606B"/>
    <w:rsid w:val="004B6BB9"/>
    <w:rsid w:val="004C7BCD"/>
    <w:rsid w:val="004D320C"/>
    <w:rsid w:val="004D3DBB"/>
    <w:rsid w:val="004F47B3"/>
    <w:rsid w:val="005007C4"/>
    <w:rsid w:val="00505FAB"/>
    <w:rsid w:val="005357D3"/>
    <w:rsid w:val="00536A50"/>
    <w:rsid w:val="00541456"/>
    <w:rsid w:val="00581417"/>
    <w:rsid w:val="00591123"/>
    <w:rsid w:val="005A3AC2"/>
    <w:rsid w:val="005B5F17"/>
    <w:rsid w:val="005D4B07"/>
    <w:rsid w:val="005E2A0F"/>
    <w:rsid w:val="005E4D4A"/>
    <w:rsid w:val="00613BE8"/>
    <w:rsid w:val="0062208E"/>
    <w:rsid w:val="00623C58"/>
    <w:rsid w:val="00625619"/>
    <w:rsid w:val="00634C76"/>
    <w:rsid w:val="00642ABB"/>
    <w:rsid w:val="00652ECF"/>
    <w:rsid w:val="006572CE"/>
    <w:rsid w:val="00660A0D"/>
    <w:rsid w:val="00683273"/>
    <w:rsid w:val="00685EDF"/>
    <w:rsid w:val="006906DE"/>
    <w:rsid w:val="006A760D"/>
    <w:rsid w:val="006B5896"/>
    <w:rsid w:val="006E6CA3"/>
    <w:rsid w:val="006F1210"/>
    <w:rsid w:val="00712F51"/>
    <w:rsid w:val="00721114"/>
    <w:rsid w:val="00736775"/>
    <w:rsid w:val="00742875"/>
    <w:rsid w:val="00744E98"/>
    <w:rsid w:val="007646F4"/>
    <w:rsid w:val="00767B58"/>
    <w:rsid w:val="00770DDC"/>
    <w:rsid w:val="00771940"/>
    <w:rsid w:val="00774F0D"/>
    <w:rsid w:val="007755FA"/>
    <w:rsid w:val="00777BC8"/>
    <w:rsid w:val="007831D7"/>
    <w:rsid w:val="007A019B"/>
    <w:rsid w:val="007B094B"/>
    <w:rsid w:val="007B6BF0"/>
    <w:rsid w:val="007F3D89"/>
    <w:rsid w:val="007F60BD"/>
    <w:rsid w:val="00804851"/>
    <w:rsid w:val="00810315"/>
    <w:rsid w:val="0081274D"/>
    <w:rsid w:val="008144DA"/>
    <w:rsid w:val="00831F9A"/>
    <w:rsid w:val="00834284"/>
    <w:rsid w:val="00857DE0"/>
    <w:rsid w:val="0086607E"/>
    <w:rsid w:val="00866239"/>
    <w:rsid w:val="00885BE4"/>
    <w:rsid w:val="00893CEA"/>
    <w:rsid w:val="00896AE9"/>
    <w:rsid w:val="008A4535"/>
    <w:rsid w:val="008A525A"/>
    <w:rsid w:val="008B1FAB"/>
    <w:rsid w:val="008B6CC6"/>
    <w:rsid w:val="008B7D5B"/>
    <w:rsid w:val="008C281F"/>
    <w:rsid w:val="008D5D01"/>
    <w:rsid w:val="008E0E1A"/>
    <w:rsid w:val="008E2E2B"/>
    <w:rsid w:val="008E66DA"/>
    <w:rsid w:val="008F4525"/>
    <w:rsid w:val="00904AFB"/>
    <w:rsid w:val="0092349B"/>
    <w:rsid w:val="0093120C"/>
    <w:rsid w:val="00962075"/>
    <w:rsid w:val="009625BE"/>
    <w:rsid w:val="00963A54"/>
    <w:rsid w:val="009770E3"/>
    <w:rsid w:val="00996A5C"/>
    <w:rsid w:val="009A1A33"/>
    <w:rsid w:val="009B1C74"/>
    <w:rsid w:val="009B2794"/>
    <w:rsid w:val="009C413D"/>
    <w:rsid w:val="009E1110"/>
    <w:rsid w:val="009E30AE"/>
    <w:rsid w:val="009F1BDA"/>
    <w:rsid w:val="00A04FC9"/>
    <w:rsid w:val="00A116EE"/>
    <w:rsid w:val="00A117BA"/>
    <w:rsid w:val="00A13446"/>
    <w:rsid w:val="00A20685"/>
    <w:rsid w:val="00A33D81"/>
    <w:rsid w:val="00A51768"/>
    <w:rsid w:val="00A54C1E"/>
    <w:rsid w:val="00A57673"/>
    <w:rsid w:val="00A649FD"/>
    <w:rsid w:val="00A76655"/>
    <w:rsid w:val="00A85D77"/>
    <w:rsid w:val="00AB3AC0"/>
    <w:rsid w:val="00AB5BBA"/>
    <w:rsid w:val="00AC6FCF"/>
    <w:rsid w:val="00B0685A"/>
    <w:rsid w:val="00B06C06"/>
    <w:rsid w:val="00B156CF"/>
    <w:rsid w:val="00B34BC0"/>
    <w:rsid w:val="00B406BC"/>
    <w:rsid w:val="00B44CD1"/>
    <w:rsid w:val="00B53262"/>
    <w:rsid w:val="00B9281A"/>
    <w:rsid w:val="00B93068"/>
    <w:rsid w:val="00BE128F"/>
    <w:rsid w:val="00BE1683"/>
    <w:rsid w:val="00BE34DB"/>
    <w:rsid w:val="00BE5E12"/>
    <w:rsid w:val="00C03AD0"/>
    <w:rsid w:val="00C11A53"/>
    <w:rsid w:val="00C14C92"/>
    <w:rsid w:val="00C21859"/>
    <w:rsid w:val="00C33337"/>
    <w:rsid w:val="00C352FB"/>
    <w:rsid w:val="00C72936"/>
    <w:rsid w:val="00C77B59"/>
    <w:rsid w:val="00C84349"/>
    <w:rsid w:val="00C90751"/>
    <w:rsid w:val="00C91631"/>
    <w:rsid w:val="00C933D5"/>
    <w:rsid w:val="00C95F8E"/>
    <w:rsid w:val="00C96869"/>
    <w:rsid w:val="00CA27D7"/>
    <w:rsid w:val="00CA3481"/>
    <w:rsid w:val="00CD3F7E"/>
    <w:rsid w:val="00CE5342"/>
    <w:rsid w:val="00D23198"/>
    <w:rsid w:val="00D31469"/>
    <w:rsid w:val="00D34156"/>
    <w:rsid w:val="00D37676"/>
    <w:rsid w:val="00D451C4"/>
    <w:rsid w:val="00D74BF7"/>
    <w:rsid w:val="00DA0BBC"/>
    <w:rsid w:val="00DD2295"/>
    <w:rsid w:val="00DD4A16"/>
    <w:rsid w:val="00DE55D0"/>
    <w:rsid w:val="00DF086B"/>
    <w:rsid w:val="00DF56B3"/>
    <w:rsid w:val="00DF57E9"/>
    <w:rsid w:val="00DF69E1"/>
    <w:rsid w:val="00E15F28"/>
    <w:rsid w:val="00E344F1"/>
    <w:rsid w:val="00E406F4"/>
    <w:rsid w:val="00E40980"/>
    <w:rsid w:val="00E439C3"/>
    <w:rsid w:val="00E6195F"/>
    <w:rsid w:val="00EA1B31"/>
    <w:rsid w:val="00EA6D60"/>
    <w:rsid w:val="00EB3916"/>
    <w:rsid w:val="00ED133D"/>
    <w:rsid w:val="00F110D1"/>
    <w:rsid w:val="00F17A24"/>
    <w:rsid w:val="00F2416B"/>
    <w:rsid w:val="00F261D3"/>
    <w:rsid w:val="00F40AF2"/>
    <w:rsid w:val="00F5206E"/>
    <w:rsid w:val="00F61AB1"/>
    <w:rsid w:val="00F97272"/>
    <w:rsid w:val="00FB3415"/>
    <w:rsid w:val="00FC42B8"/>
    <w:rsid w:val="00FC5B23"/>
    <w:rsid w:val="00FE33F6"/>
    <w:rsid w:val="00FF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D2DF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Body Text" w:locked="0" w:uiPriority="0"/>
    <w:lsdException w:name="Subtitle" w:semiHidden="0" w:uiPriority="11" w:unhideWhenUsed="0" w:qFormat="1"/>
    <w:lsdException w:name="Hyperlink" w:locked="0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uiPriority="59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locked="0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4E6E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locked/>
    <w:rsid w:val="00C90751"/>
    <w:rPr>
      <w:color w:val="00000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C90751"/>
    <w:rPr>
      <w:rFonts w:ascii="Tms Rmn" w:eastAsia="Times New Roman" w:hAnsi="Tms Rm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locked/>
    <w:rsid w:val="00C907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0751"/>
    <w:rPr>
      <w:rFonts w:ascii="Tms Rmn" w:eastAsia="Times New Roman" w:hAnsi="Tms Rm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locked/>
    <w:rsid w:val="00C907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751"/>
    <w:rPr>
      <w:rFonts w:ascii="Tms Rmn" w:eastAsia="Times New Roman" w:hAnsi="Tms Rmn" w:cs="Times New Roman"/>
      <w:sz w:val="20"/>
      <w:szCs w:val="20"/>
      <w:lang w:eastAsia="cs-CZ"/>
    </w:rPr>
  </w:style>
  <w:style w:type="paragraph" w:customStyle="1" w:styleId="Zakladnmtext">
    <w:name w:val="Z&lt;/a&gt;kladn&lt;/m&gt; text"/>
    <w:locked/>
    <w:rsid w:val="00C9075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C907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0751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locked/>
    <w:rsid w:val="00C90751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locked/>
    <w:rsid w:val="00A20685"/>
    <w:rPr>
      <w:color w:val="808080"/>
    </w:rPr>
  </w:style>
  <w:style w:type="paragraph" w:customStyle="1" w:styleId="Msto">
    <w:name w:val="Město"/>
    <w:basedOn w:val="Normln"/>
    <w:qFormat/>
    <w:locked/>
    <w:rsid w:val="00896AE9"/>
    <w:pPr>
      <w:tabs>
        <w:tab w:val="left" w:pos="2520"/>
      </w:tabs>
      <w:ind w:left="720" w:right="538"/>
      <w:jc w:val="both"/>
    </w:pPr>
    <w:rPr>
      <w:rFonts w:asciiTheme="minorHAnsi" w:hAnsiTheme="minorHAnsi"/>
      <w:caps/>
      <w:sz w:val="24"/>
    </w:rPr>
  </w:style>
  <w:style w:type="paragraph" w:styleId="Odstavecseseznamem">
    <w:name w:val="List Paragraph"/>
    <w:basedOn w:val="Normln"/>
    <w:uiPriority w:val="34"/>
    <w:qFormat/>
    <w:locked/>
    <w:rsid w:val="00625619"/>
    <w:pPr>
      <w:ind w:left="720"/>
      <w:contextualSpacing/>
    </w:pPr>
  </w:style>
  <w:style w:type="character" w:customStyle="1" w:styleId="Calibrimal">
    <w:name w:val="Calibri malé"/>
    <w:basedOn w:val="Standardnpsmoodstavce"/>
    <w:uiPriority w:val="1"/>
    <w:qFormat/>
    <w:locked/>
    <w:rsid w:val="00CA3481"/>
    <w:rPr>
      <w:rFonts w:asciiTheme="minorHAnsi" w:hAnsiTheme="minorHAnsi"/>
      <w:sz w:val="18"/>
    </w:rPr>
  </w:style>
  <w:style w:type="character" w:customStyle="1" w:styleId="Calibritext">
    <w:name w:val="Calibri text"/>
    <w:basedOn w:val="Standardnpsmoodstavce"/>
    <w:uiPriority w:val="1"/>
    <w:qFormat/>
    <w:rsid w:val="00CA3481"/>
    <w:rPr>
      <w:rFonts w:asciiTheme="minorHAnsi" w:hAnsiTheme="minorHAnsi"/>
      <w:sz w:val="22"/>
    </w:rPr>
  </w:style>
  <w:style w:type="character" w:customStyle="1" w:styleId="Calibrinadpis">
    <w:name w:val="Calibri nadpis"/>
    <w:basedOn w:val="Standardnpsmoodstavce"/>
    <w:uiPriority w:val="1"/>
    <w:locked/>
    <w:rsid w:val="00CA3481"/>
    <w:rPr>
      <w:rFonts w:asciiTheme="minorHAnsi" w:hAnsiTheme="minorHAnsi"/>
      <w:b/>
      <w:sz w:val="28"/>
    </w:rPr>
  </w:style>
  <w:style w:type="character" w:customStyle="1" w:styleId="Calibrivelk">
    <w:name w:val="Calibri velké"/>
    <w:basedOn w:val="Standardnpsmoodstavce"/>
    <w:uiPriority w:val="1"/>
    <w:qFormat/>
    <w:rsid w:val="00CA3481"/>
    <w:rPr>
      <w:rFonts w:asciiTheme="minorHAnsi" w:hAnsiTheme="minorHAnsi"/>
      <w:sz w:val="24"/>
    </w:rPr>
  </w:style>
  <w:style w:type="character" w:customStyle="1" w:styleId="Calibrivelkkapitlky">
    <w:name w:val="Calibri velké kapitálky"/>
    <w:basedOn w:val="Standardnpsmoodstavce"/>
    <w:uiPriority w:val="1"/>
    <w:locked/>
    <w:rsid w:val="00CA3481"/>
    <w:rPr>
      <w:rFonts w:asciiTheme="minorHAnsi" w:hAnsiTheme="minorHAnsi"/>
      <w:caps w:val="0"/>
      <w:smallCaps/>
      <w:sz w:val="24"/>
    </w:rPr>
  </w:style>
  <w:style w:type="character" w:customStyle="1" w:styleId="Cambriavelk">
    <w:name w:val="Cambria velké"/>
    <w:basedOn w:val="Standardnpsmoodstavce"/>
    <w:uiPriority w:val="1"/>
    <w:locked/>
    <w:rsid w:val="006F1210"/>
    <w:rPr>
      <w:rFonts w:asciiTheme="majorHAnsi" w:hAnsiTheme="majorHAnsi"/>
      <w:sz w:val="26"/>
    </w:rPr>
  </w:style>
  <w:style w:type="table" w:styleId="Svtlstnovnzvraznn2">
    <w:name w:val="Light Shading Accent 2"/>
    <w:basedOn w:val="Normlntabulka"/>
    <w:uiPriority w:val="60"/>
    <w:locked/>
    <w:rsid w:val="003A2B0F"/>
    <w:pPr>
      <w:spacing w:after="0" w:line="240" w:lineRule="auto"/>
      <w:ind w:left="1423" w:hanging="357"/>
      <w:jc w:val="both"/>
    </w:pPr>
    <w:rPr>
      <w:rFonts w:ascii="Times New Roman" w:hAnsi="Times New Roman" w:cs="Times New Roman"/>
      <w:color w:val="943634" w:themeColor="accent2" w:themeShade="BF"/>
      <w:sz w:val="20"/>
      <w:szCs w:val="20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Calibritun">
    <w:name w:val="Calibri tučné"/>
    <w:basedOn w:val="Normln"/>
    <w:qFormat/>
    <w:rsid w:val="00721114"/>
    <w:pPr>
      <w:spacing w:after="60" w:line="276" w:lineRule="auto"/>
      <w:ind w:firstLine="709"/>
      <w:jc w:val="both"/>
    </w:pPr>
    <w:rPr>
      <w:rFonts w:asciiTheme="minorHAnsi" w:hAnsiTheme="minorHAnsi"/>
      <w:b/>
      <w:sz w:val="22"/>
    </w:rPr>
  </w:style>
  <w:style w:type="paragraph" w:customStyle="1" w:styleId="Calibrikurzva">
    <w:name w:val="Calibri kurzíva"/>
    <w:basedOn w:val="Calibritun"/>
    <w:qFormat/>
    <w:rsid w:val="00721114"/>
    <w:rPr>
      <w:b w:val="0"/>
      <w:i/>
      <w:szCs w:val="22"/>
    </w:rPr>
  </w:style>
  <w:style w:type="paragraph" w:customStyle="1" w:styleId="Calibrinadpisvelk">
    <w:name w:val="Calibri nadpis velký"/>
    <w:basedOn w:val="Normln"/>
    <w:qFormat/>
    <w:rsid w:val="001B4E6E"/>
    <w:rPr>
      <w:rFonts w:asciiTheme="minorHAnsi" w:hAnsiTheme="minorHAnsi" w:cstheme="minorHAnsi"/>
      <w:b/>
      <w:color w:val="000000"/>
      <w:sz w:val="36"/>
    </w:rPr>
  </w:style>
  <w:style w:type="paragraph" w:styleId="Bezmezer">
    <w:name w:val="No Spacing"/>
    <w:uiPriority w:val="1"/>
    <w:qFormat/>
    <w:locked/>
    <w:rsid w:val="00350DE1"/>
    <w:pPr>
      <w:spacing w:after="0" w:line="240" w:lineRule="auto"/>
    </w:pPr>
  </w:style>
  <w:style w:type="paragraph" w:customStyle="1" w:styleId="Default">
    <w:name w:val="Default"/>
    <w:rsid w:val="001823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locked/>
    <w:rsid w:val="008C2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uiPriority w:val="99"/>
    <w:unhideWhenUsed/>
    <w:locked/>
    <w:rsid w:val="00F17A2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F17A24"/>
    <w:rPr>
      <w:rFonts w:ascii="Tms Rmn" w:eastAsia="Times New Roman" w:hAnsi="Tms Rm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locked/>
    <w:rsid w:val="008103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810315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0315"/>
    <w:rPr>
      <w:rFonts w:ascii="Tms Rmn" w:eastAsia="Times New Roman" w:hAnsi="Tms Rm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8103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0315"/>
    <w:rPr>
      <w:rFonts w:ascii="Tms Rmn" w:eastAsia="Times New Roman" w:hAnsi="Tms Rm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Body Text" w:locked="0" w:uiPriority="0"/>
    <w:lsdException w:name="Subtitle" w:semiHidden="0" w:uiPriority="11" w:unhideWhenUsed="0" w:qFormat="1"/>
    <w:lsdException w:name="Hyperlink" w:locked="0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uiPriority="59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locked="0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4E6E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locked/>
    <w:rsid w:val="00C90751"/>
    <w:rPr>
      <w:color w:val="00000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C90751"/>
    <w:rPr>
      <w:rFonts w:ascii="Tms Rmn" w:eastAsia="Times New Roman" w:hAnsi="Tms Rm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locked/>
    <w:rsid w:val="00C907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0751"/>
    <w:rPr>
      <w:rFonts w:ascii="Tms Rmn" w:eastAsia="Times New Roman" w:hAnsi="Tms Rm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locked/>
    <w:rsid w:val="00C907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751"/>
    <w:rPr>
      <w:rFonts w:ascii="Tms Rmn" w:eastAsia="Times New Roman" w:hAnsi="Tms Rmn" w:cs="Times New Roman"/>
      <w:sz w:val="20"/>
      <w:szCs w:val="20"/>
      <w:lang w:eastAsia="cs-CZ"/>
    </w:rPr>
  </w:style>
  <w:style w:type="paragraph" w:customStyle="1" w:styleId="Zakladnmtext">
    <w:name w:val="Z&lt;/a&gt;kladn&lt;/m&gt; text"/>
    <w:locked/>
    <w:rsid w:val="00C9075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C907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0751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locked/>
    <w:rsid w:val="00C90751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locked/>
    <w:rsid w:val="00A20685"/>
    <w:rPr>
      <w:color w:val="808080"/>
    </w:rPr>
  </w:style>
  <w:style w:type="paragraph" w:customStyle="1" w:styleId="Msto">
    <w:name w:val="Město"/>
    <w:basedOn w:val="Normln"/>
    <w:qFormat/>
    <w:locked/>
    <w:rsid w:val="00896AE9"/>
    <w:pPr>
      <w:tabs>
        <w:tab w:val="left" w:pos="2520"/>
      </w:tabs>
      <w:ind w:left="720" w:right="538"/>
      <w:jc w:val="both"/>
    </w:pPr>
    <w:rPr>
      <w:rFonts w:asciiTheme="minorHAnsi" w:hAnsiTheme="minorHAnsi"/>
      <w:caps/>
      <w:sz w:val="24"/>
    </w:rPr>
  </w:style>
  <w:style w:type="paragraph" w:styleId="Odstavecseseznamem">
    <w:name w:val="List Paragraph"/>
    <w:basedOn w:val="Normln"/>
    <w:uiPriority w:val="34"/>
    <w:qFormat/>
    <w:locked/>
    <w:rsid w:val="00625619"/>
    <w:pPr>
      <w:ind w:left="720"/>
      <w:contextualSpacing/>
    </w:pPr>
  </w:style>
  <w:style w:type="character" w:customStyle="1" w:styleId="Calibrimal">
    <w:name w:val="Calibri malé"/>
    <w:basedOn w:val="Standardnpsmoodstavce"/>
    <w:uiPriority w:val="1"/>
    <w:qFormat/>
    <w:locked/>
    <w:rsid w:val="00CA3481"/>
    <w:rPr>
      <w:rFonts w:asciiTheme="minorHAnsi" w:hAnsiTheme="minorHAnsi"/>
      <w:sz w:val="18"/>
    </w:rPr>
  </w:style>
  <w:style w:type="character" w:customStyle="1" w:styleId="Calibritext">
    <w:name w:val="Calibri text"/>
    <w:basedOn w:val="Standardnpsmoodstavce"/>
    <w:uiPriority w:val="1"/>
    <w:qFormat/>
    <w:rsid w:val="00CA3481"/>
    <w:rPr>
      <w:rFonts w:asciiTheme="minorHAnsi" w:hAnsiTheme="minorHAnsi"/>
      <w:sz w:val="22"/>
    </w:rPr>
  </w:style>
  <w:style w:type="character" w:customStyle="1" w:styleId="Calibrinadpis">
    <w:name w:val="Calibri nadpis"/>
    <w:basedOn w:val="Standardnpsmoodstavce"/>
    <w:uiPriority w:val="1"/>
    <w:locked/>
    <w:rsid w:val="00CA3481"/>
    <w:rPr>
      <w:rFonts w:asciiTheme="minorHAnsi" w:hAnsiTheme="minorHAnsi"/>
      <w:b/>
      <w:sz w:val="28"/>
    </w:rPr>
  </w:style>
  <w:style w:type="character" w:customStyle="1" w:styleId="Calibrivelk">
    <w:name w:val="Calibri velké"/>
    <w:basedOn w:val="Standardnpsmoodstavce"/>
    <w:uiPriority w:val="1"/>
    <w:qFormat/>
    <w:rsid w:val="00CA3481"/>
    <w:rPr>
      <w:rFonts w:asciiTheme="minorHAnsi" w:hAnsiTheme="minorHAnsi"/>
      <w:sz w:val="24"/>
    </w:rPr>
  </w:style>
  <w:style w:type="character" w:customStyle="1" w:styleId="Calibrivelkkapitlky">
    <w:name w:val="Calibri velké kapitálky"/>
    <w:basedOn w:val="Standardnpsmoodstavce"/>
    <w:uiPriority w:val="1"/>
    <w:locked/>
    <w:rsid w:val="00CA3481"/>
    <w:rPr>
      <w:rFonts w:asciiTheme="minorHAnsi" w:hAnsiTheme="minorHAnsi"/>
      <w:caps w:val="0"/>
      <w:smallCaps/>
      <w:sz w:val="24"/>
    </w:rPr>
  </w:style>
  <w:style w:type="character" w:customStyle="1" w:styleId="Cambriavelk">
    <w:name w:val="Cambria velké"/>
    <w:basedOn w:val="Standardnpsmoodstavce"/>
    <w:uiPriority w:val="1"/>
    <w:locked/>
    <w:rsid w:val="006F1210"/>
    <w:rPr>
      <w:rFonts w:asciiTheme="majorHAnsi" w:hAnsiTheme="majorHAnsi"/>
      <w:sz w:val="26"/>
    </w:rPr>
  </w:style>
  <w:style w:type="table" w:styleId="Svtlstnovnzvraznn2">
    <w:name w:val="Light Shading Accent 2"/>
    <w:basedOn w:val="Normlntabulka"/>
    <w:uiPriority w:val="60"/>
    <w:locked/>
    <w:rsid w:val="003A2B0F"/>
    <w:pPr>
      <w:spacing w:after="0" w:line="240" w:lineRule="auto"/>
      <w:ind w:left="1423" w:hanging="357"/>
      <w:jc w:val="both"/>
    </w:pPr>
    <w:rPr>
      <w:rFonts w:ascii="Times New Roman" w:hAnsi="Times New Roman" w:cs="Times New Roman"/>
      <w:color w:val="943634" w:themeColor="accent2" w:themeShade="BF"/>
      <w:sz w:val="20"/>
      <w:szCs w:val="20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Calibritun">
    <w:name w:val="Calibri tučné"/>
    <w:basedOn w:val="Normln"/>
    <w:qFormat/>
    <w:rsid w:val="00721114"/>
    <w:pPr>
      <w:spacing w:after="60" w:line="276" w:lineRule="auto"/>
      <w:ind w:firstLine="709"/>
      <w:jc w:val="both"/>
    </w:pPr>
    <w:rPr>
      <w:rFonts w:asciiTheme="minorHAnsi" w:hAnsiTheme="minorHAnsi"/>
      <w:b/>
      <w:sz w:val="22"/>
    </w:rPr>
  </w:style>
  <w:style w:type="paragraph" w:customStyle="1" w:styleId="Calibrikurzva">
    <w:name w:val="Calibri kurzíva"/>
    <w:basedOn w:val="Calibritun"/>
    <w:qFormat/>
    <w:rsid w:val="00721114"/>
    <w:rPr>
      <w:b w:val="0"/>
      <w:i/>
      <w:szCs w:val="22"/>
    </w:rPr>
  </w:style>
  <w:style w:type="paragraph" w:customStyle="1" w:styleId="Calibrinadpisvelk">
    <w:name w:val="Calibri nadpis velký"/>
    <w:basedOn w:val="Normln"/>
    <w:qFormat/>
    <w:rsid w:val="001B4E6E"/>
    <w:rPr>
      <w:rFonts w:asciiTheme="minorHAnsi" w:hAnsiTheme="minorHAnsi" w:cstheme="minorHAnsi"/>
      <w:b/>
      <w:color w:val="000000"/>
      <w:sz w:val="36"/>
    </w:rPr>
  </w:style>
  <w:style w:type="paragraph" w:styleId="Bezmezer">
    <w:name w:val="No Spacing"/>
    <w:uiPriority w:val="1"/>
    <w:qFormat/>
    <w:locked/>
    <w:rsid w:val="00350DE1"/>
    <w:pPr>
      <w:spacing w:after="0" w:line="240" w:lineRule="auto"/>
    </w:pPr>
  </w:style>
  <w:style w:type="paragraph" w:customStyle="1" w:styleId="Default">
    <w:name w:val="Default"/>
    <w:rsid w:val="001823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locked/>
    <w:rsid w:val="008C2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uiPriority w:val="99"/>
    <w:unhideWhenUsed/>
    <w:locked/>
    <w:rsid w:val="00F17A2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F17A24"/>
    <w:rPr>
      <w:rFonts w:ascii="Tms Rmn" w:eastAsia="Times New Roman" w:hAnsi="Tms Rm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locked/>
    <w:rsid w:val="008103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810315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0315"/>
    <w:rPr>
      <w:rFonts w:ascii="Tms Rmn" w:eastAsia="Times New Roman" w:hAnsi="Tms Rm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8103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0315"/>
    <w:rPr>
      <w:rFonts w:ascii="Tms Rmn" w:eastAsia="Times New Roman" w:hAnsi="Tms Rm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sbrod@cesbrod.cz" TargetMode="External"/><Relationship Id="rId1" Type="http://schemas.openxmlformats.org/officeDocument/2006/relationships/hyperlink" Target="http://www.cesbrod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esbrod@cesbrod.cz" TargetMode="External"/><Relationship Id="rId1" Type="http://schemas.openxmlformats.org/officeDocument/2006/relationships/hyperlink" Target="http://www.cesbrod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5EDA5FAFE842C1BE607F10450A91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DF36D3-D29A-47D5-B4DF-57380E4B8E72}"/>
      </w:docPartPr>
      <w:docPartBody>
        <w:p w:rsidR="00710F6B" w:rsidRDefault="00881213" w:rsidP="00881213">
          <w:pPr>
            <w:pStyle w:val="BA5EDA5FAFE842C1BE607F10450A91F11"/>
          </w:pPr>
          <w:r w:rsidRPr="007B094B">
            <w:rPr>
              <w:highlight w:val="lightGray"/>
            </w:rPr>
            <w:t>Věc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Open Sans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149"/>
    <w:rsid w:val="00025C33"/>
    <w:rsid w:val="001712DC"/>
    <w:rsid w:val="002500DE"/>
    <w:rsid w:val="00257A7F"/>
    <w:rsid w:val="00270B57"/>
    <w:rsid w:val="0029265E"/>
    <w:rsid w:val="002E7B20"/>
    <w:rsid w:val="003759E7"/>
    <w:rsid w:val="003B76D5"/>
    <w:rsid w:val="003C142F"/>
    <w:rsid w:val="003F0EA4"/>
    <w:rsid w:val="004A5770"/>
    <w:rsid w:val="005B1B87"/>
    <w:rsid w:val="006B4C8C"/>
    <w:rsid w:val="00704366"/>
    <w:rsid w:val="00710F6B"/>
    <w:rsid w:val="00770EF4"/>
    <w:rsid w:val="007A5C73"/>
    <w:rsid w:val="00812149"/>
    <w:rsid w:val="00881213"/>
    <w:rsid w:val="00946265"/>
    <w:rsid w:val="009D6C19"/>
    <w:rsid w:val="00A30947"/>
    <w:rsid w:val="00B13C5E"/>
    <w:rsid w:val="00B8711A"/>
    <w:rsid w:val="00BD04D6"/>
    <w:rsid w:val="00D95639"/>
    <w:rsid w:val="00DE6164"/>
    <w:rsid w:val="00F2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98AC9C1547B4886B249DA74A45EA3AB">
    <w:name w:val="C98AC9C1547B4886B249DA74A45EA3AB"/>
  </w:style>
  <w:style w:type="paragraph" w:customStyle="1" w:styleId="7EE7480000B3439185B71CED4447EE9B">
    <w:name w:val="7EE7480000B3439185B71CED4447EE9B"/>
  </w:style>
  <w:style w:type="paragraph" w:customStyle="1" w:styleId="7BEC442264124A34907FFC3635A52FCD">
    <w:name w:val="7BEC442264124A34907FFC3635A52FCD"/>
  </w:style>
  <w:style w:type="character" w:styleId="Zstupntext">
    <w:name w:val="Placeholder Text"/>
    <w:basedOn w:val="Standardnpsmoodstavce"/>
    <w:uiPriority w:val="99"/>
    <w:semiHidden/>
    <w:rsid w:val="00881213"/>
    <w:rPr>
      <w:color w:val="808080"/>
    </w:rPr>
  </w:style>
  <w:style w:type="paragraph" w:customStyle="1" w:styleId="FD99CCD989EA49DFAC49F8B26F0DF7DA">
    <w:name w:val="FD99CCD989EA49DFAC49F8B26F0DF7DA"/>
  </w:style>
  <w:style w:type="paragraph" w:customStyle="1" w:styleId="DFAC50778A904D85B8CCF39EB179D8D5">
    <w:name w:val="DFAC50778A904D85B8CCF39EB179D8D5"/>
  </w:style>
  <w:style w:type="paragraph" w:customStyle="1" w:styleId="447D23760E5F4BCEA38B74EE5C4EBA83">
    <w:name w:val="447D23760E5F4BCEA38B74EE5C4EBA83"/>
  </w:style>
  <w:style w:type="paragraph" w:customStyle="1" w:styleId="420F4C72E4B34DAF8D51CEF884740331">
    <w:name w:val="420F4C72E4B34DAF8D51CEF884740331"/>
  </w:style>
  <w:style w:type="paragraph" w:customStyle="1" w:styleId="1AA98701092D4A1DB0CF2FC812C7B105">
    <w:name w:val="1AA98701092D4A1DB0CF2FC812C7B105"/>
  </w:style>
  <w:style w:type="paragraph" w:customStyle="1" w:styleId="CA78670855FB4933BBBF940F39B1043F">
    <w:name w:val="CA78670855FB4933BBBF940F39B1043F"/>
  </w:style>
  <w:style w:type="paragraph" w:customStyle="1" w:styleId="AD07FD0DD2D741FCAB8D8BF0407099D0">
    <w:name w:val="AD07FD0DD2D741FCAB8D8BF0407099D0"/>
  </w:style>
  <w:style w:type="paragraph" w:customStyle="1" w:styleId="9B755C52E177436882E25EDBD51EC9D9">
    <w:name w:val="9B755C52E177436882E25EDBD51EC9D9"/>
  </w:style>
  <w:style w:type="paragraph" w:customStyle="1" w:styleId="673297C4C8D94ADCB6C7718A95863C25">
    <w:name w:val="673297C4C8D94ADCB6C7718A95863C25"/>
  </w:style>
  <w:style w:type="paragraph" w:customStyle="1" w:styleId="C98AC9C1547B4886B249DA74A45EA3AB1">
    <w:name w:val="C98AC9C1547B4886B249DA74A45EA3AB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">
    <w:name w:val="7EE7480000B3439185B71CED4447EE9B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">
    <w:name w:val="7BEC442264124A34907FFC3635A52FCD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">
    <w:name w:val="DFAC50778A904D85B8CCF39EB179D8D5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">
    <w:name w:val="420F4C72E4B34DAF8D51CEF884740331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">
    <w:name w:val="1AA98701092D4A1DB0CF2FC812C7B105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">
    <w:name w:val="CA78670855FB4933BBBF940F39B1043F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">
    <w:name w:val="AD07FD0DD2D741FCAB8D8BF0407099D01"/>
    <w:rsid w:val="00812149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">
    <w:name w:val="9B755C52E177436882E25EDBD51EC9D9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">
    <w:name w:val="673297C4C8D94ADCB6C7718A95863C25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">
    <w:name w:val="C98AC9C1547B4886B249DA74A45EA3AB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">
    <w:name w:val="7EE7480000B3439185B71CED4447EE9B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">
    <w:name w:val="7BEC442264124A34907FFC3635A52FCD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">
    <w:name w:val="DFAC50778A904D85B8CCF39EB179D8D5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">
    <w:name w:val="1AA98701092D4A1DB0CF2FC812C7B105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">
    <w:name w:val="CA78670855FB4933BBBF940F39B1043F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2">
    <w:name w:val="AD07FD0DD2D741FCAB8D8BF0407099D02"/>
    <w:rsid w:val="00812149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2">
    <w:name w:val="9B755C52E177436882E25EDBD51EC9D9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2">
    <w:name w:val="673297C4C8D94ADCB6C7718A95863C25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mal">
    <w:name w:val="Calibri malé"/>
    <w:basedOn w:val="Standardnpsmoodstavce"/>
    <w:uiPriority w:val="1"/>
    <w:qFormat/>
    <w:rsid w:val="00881213"/>
    <w:rPr>
      <w:rFonts w:asciiTheme="minorHAnsi" w:hAnsiTheme="minorHAnsi"/>
      <w:sz w:val="18"/>
    </w:rPr>
  </w:style>
  <w:style w:type="paragraph" w:customStyle="1" w:styleId="C98AC9C1547B4886B249DA74A45EA3AB3">
    <w:name w:val="C98AC9C1547B4886B249DA74A45EA3AB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3">
    <w:name w:val="7EE7480000B3439185B71CED4447EE9B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3">
    <w:name w:val="7BEC442264124A34907FFC3635A52FCD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3">
    <w:name w:val="DFAC50778A904D85B8CCF39EB179D8D5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3">
    <w:name w:val="1AA98701092D4A1DB0CF2FC812C7B105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3">
    <w:name w:val="CA78670855FB4933BBBF940F39B1043F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3">
    <w:name w:val="AD07FD0DD2D741FCAB8D8BF0407099D03"/>
    <w:rsid w:val="00812149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3">
    <w:name w:val="9B755C52E177436882E25EDBD51EC9D9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3">
    <w:name w:val="673297C4C8D94ADCB6C7718A95863C25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4">
    <w:name w:val="C98AC9C1547B4886B249DA74A45EA3AB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4">
    <w:name w:val="7EE7480000B3439185B71CED4447EE9B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4">
    <w:name w:val="7BEC442264124A34907FFC3635A52FCD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">
    <w:name w:val="FD99CCD989EA49DFAC49F8B26F0DF7DA1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4">
    <w:name w:val="DFAC50778A904D85B8CCF39EB179D8D5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">
    <w:name w:val="420F4C72E4B34DAF8D51CEF8847403312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nadpis">
    <w:name w:val="Calibri nadpis"/>
    <w:basedOn w:val="Standardnpsmoodstavce"/>
    <w:uiPriority w:val="1"/>
    <w:rsid w:val="00881213"/>
    <w:rPr>
      <w:rFonts w:asciiTheme="minorHAnsi" w:hAnsiTheme="minorHAnsi"/>
      <w:b/>
      <w:sz w:val="28"/>
    </w:rPr>
  </w:style>
  <w:style w:type="paragraph" w:customStyle="1" w:styleId="1AA98701092D4A1DB0CF2FC812C7B1054">
    <w:name w:val="1AA98701092D4A1DB0CF2FC812C7B105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velk">
    <w:name w:val="Calibri velké"/>
    <w:basedOn w:val="Standardnpsmoodstavce"/>
    <w:uiPriority w:val="1"/>
    <w:qFormat/>
    <w:rsid w:val="003B76D5"/>
    <w:rPr>
      <w:rFonts w:asciiTheme="minorHAnsi" w:hAnsiTheme="minorHAnsi"/>
      <w:sz w:val="24"/>
    </w:rPr>
  </w:style>
  <w:style w:type="paragraph" w:customStyle="1" w:styleId="CA78670855FB4933BBBF940F39B1043F4">
    <w:name w:val="CA78670855FB4933BBBF940F39B1043F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4">
    <w:name w:val="AD07FD0DD2D741FCAB8D8BF0407099D04"/>
    <w:rsid w:val="00F26011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character" w:customStyle="1" w:styleId="Calibrivelkkapitlky">
    <w:name w:val="Calibri velké kapitálky"/>
    <w:basedOn w:val="Standardnpsmoodstavce"/>
    <w:uiPriority w:val="1"/>
    <w:rsid w:val="003B76D5"/>
    <w:rPr>
      <w:rFonts w:asciiTheme="minorHAnsi" w:hAnsiTheme="minorHAnsi"/>
      <w:caps w:val="0"/>
      <w:smallCaps/>
      <w:sz w:val="24"/>
    </w:rPr>
  </w:style>
  <w:style w:type="paragraph" w:customStyle="1" w:styleId="9B755C52E177436882E25EDBD51EC9D94">
    <w:name w:val="9B755C52E177436882E25EDBD51EC9D9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5">
    <w:name w:val="C98AC9C1547B4886B249DA74A45EA3AB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5">
    <w:name w:val="7EE7480000B3439185B71CED4447EE9B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5">
    <w:name w:val="7BEC442264124A34907FFC3635A52FCD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2">
    <w:name w:val="FD99CCD989EA49DFAC49F8B26F0DF7DA2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5">
    <w:name w:val="DFAC50778A904D85B8CCF39EB179D8D5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">
    <w:name w:val="447D23760E5F4BCEA38B74EE5C4EBA831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3">
    <w:name w:val="420F4C72E4B34DAF8D51CEF8847403313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5">
    <w:name w:val="1AA98701092D4A1DB0CF2FC812C7B105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5">
    <w:name w:val="CA78670855FB4933BBBF940F39B1043F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5">
    <w:name w:val="AD07FD0DD2D741FCAB8D8BF0407099D05"/>
    <w:rsid w:val="00A3094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5">
    <w:name w:val="9B755C52E177436882E25EDBD51EC9D9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6">
    <w:name w:val="C98AC9C1547B4886B249DA74A45EA3AB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6">
    <w:name w:val="7EE7480000B3439185B71CED4447EE9B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6">
    <w:name w:val="7BEC442264124A34907FFC3635A52FCD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3">
    <w:name w:val="FD99CCD989EA49DFAC49F8B26F0DF7DA3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6">
    <w:name w:val="DFAC50778A904D85B8CCF39EB179D8D5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2">
    <w:name w:val="447D23760E5F4BCEA38B74EE5C4EBA832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4">
    <w:name w:val="420F4C72E4B34DAF8D51CEF8847403314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6">
    <w:name w:val="1AA98701092D4A1DB0CF2FC812C7B105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6">
    <w:name w:val="CA78670855FB4933BBBF940F39B1043F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6">
    <w:name w:val="AD07FD0DD2D741FCAB8D8BF0407099D06"/>
    <w:rsid w:val="00A3094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6">
    <w:name w:val="9B755C52E177436882E25EDBD51EC9D9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7">
    <w:name w:val="C98AC9C1547B4886B249DA74A45EA3AB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7">
    <w:name w:val="7EE7480000B3439185B71CED4447EE9B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7">
    <w:name w:val="7BEC442264124A34907FFC3635A52FCD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4">
    <w:name w:val="FD99CCD989EA49DFAC49F8B26F0DF7DA4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7">
    <w:name w:val="DFAC50778A904D85B8CCF39EB179D8D5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3">
    <w:name w:val="447D23760E5F4BCEA38B74EE5C4EBA833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5">
    <w:name w:val="420F4C72E4B34DAF8D51CEF884740331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7">
    <w:name w:val="1AA98701092D4A1DB0CF2FC812C7B105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7">
    <w:name w:val="CA78670855FB4933BBBF940F39B1043F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7">
    <w:name w:val="AD07FD0DD2D741FCAB8D8BF0407099D07"/>
    <w:rsid w:val="00A3094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7">
    <w:name w:val="9B755C52E177436882E25EDBD51EC9D9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8">
    <w:name w:val="C98AC9C1547B4886B249DA74A45EA3AB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8">
    <w:name w:val="7EE7480000B3439185B71CED4447EE9B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8">
    <w:name w:val="7BEC442264124A34907FFC3635A52FCD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5">
    <w:name w:val="FD99CCD989EA49DFAC49F8B26F0DF7DA5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8">
    <w:name w:val="DFAC50778A904D85B8CCF39EB179D8D5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4">
    <w:name w:val="447D23760E5F4BCEA38B74EE5C4EBA834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6">
    <w:name w:val="420F4C72E4B34DAF8D51CEF884740331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8">
    <w:name w:val="1AA98701092D4A1DB0CF2FC812C7B105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8">
    <w:name w:val="CA78670855FB4933BBBF940F39B1043F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8">
    <w:name w:val="AD07FD0DD2D741FCAB8D8BF0407099D08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8">
    <w:name w:val="9B755C52E177436882E25EDBD51EC9D9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4">
    <w:name w:val="673297C4C8D94ADCB6C7718A95863C254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9">
    <w:name w:val="C98AC9C1547B4886B249DA74A45EA3AB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9">
    <w:name w:val="7EE7480000B3439185B71CED4447EE9B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9">
    <w:name w:val="7BEC442264124A34907FFC3635A52FCD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6">
    <w:name w:val="FD99CCD989EA49DFAC49F8B26F0DF7DA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9">
    <w:name w:val="DFAC50778A904D85B8CCF39EB179D8D5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5">
    <w:name w:val="447D23760E5F4BCEA38B74EE5C4EBA835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7">
    <w:name w:val="420F4C72E4B34DAF8D51CEF884740331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9">
    <w:name w:val="1AA98701092D4A1DB0CF2FC812C7B105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9">
    <w:name w:val="CA78670855FB4933BBBF940F39B1043F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9">
    <w:name w:val="AD07FD0DD2D741FCAB8D8BF0407099D09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9">
    <w:name w:val="9B755C52E177436882E25EDBD51EC9D9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5">
    <w:name w:val="673297C4C8D94ADCB6C7718A95863C255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0">
    <w:name w:val="C98AC9C1547B4886B249DA74A45EA3AB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0">
    <w:name w:val="7EE7480000B3439185B71CED4447EE9B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0">
    <w:name w:val="7BEC442264124A34907FFC3635A52FCD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7">
    <w:name w:val="FD99CCD989EA49DFAC49F8B26F0DF7DA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0">
    <w:name w:val="DFAC50778A904D85B8CCF39EB179D8D5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6">
    <w:name w:val="447D23760E5F4BCEA38B74EE5C4EBA83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8">
    <w:name w:val="420F4C72E4B34DAF8D51CEF884740331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0">
    <w:name w:val="1AA98701092D4A1DB0CF2FC812C7B105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0">
    <w:name w:val="CA78670855FB4933BBBF940F39B1043F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0">
    <w:name w:val="AD07FD0DD2D741FCAB8D8BF0407099D010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0">
    <w:name w:val="9B755C52E177436882E25EDBD51EC9D9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6">
    <w:name w:val="673297C4C8D94ADCB6C7718A95863C25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mbriavelk">
    <w:name w:val="Cambria velké"/>
    <w:basedOn w:val="Standardnpsmoodstavce"/>
    <w:uiPriority w:val="1"/>
    <w:rsid w:val="00710F6B"/>
    <w:rPr>
      <w:rFonts w:asciiTheme="majorHAnsi" w:hAnsiTheme="majorHAnsi"/>
      <w:sz w:val="26"/>
    </w:rPr>
  </w:style>
  <w:style w:type="paragraph" w:customStyle="1" w:styleId="8BDAD9D5283B41FDB9EA44D6A17C685D">
    <w:name w:val="8BDAD9D5283B41FDB9EA44D6A17C685D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1">
    <w:name w:val="C98AC9C1547B4886B249DA74A45EA3AB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1">
    <w:name w:val="7EE7480000B3439185B71CED4447EE9B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1">
    <w:name w:val="7BEC442264124A34907FFC3635A52FCD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8">
    <w:name w:val="FD99CCD989EA49DFAC49F8B26F0DF7DA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1">
    <w:name w:val="DFAC50778A904D85B8CCF39EB179D8D5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7">
    <w:name w:val="447D23760E5F4BCEA38B74EE5C4EBA83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9">
    <w:name w:val="420F4C72E4B34DAF8D51CEF884740331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1">
    <w:name w:val="1AA98701092D4A1DB0CF2FC812C7B105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1">
    <w:name w:val="CA78670855FB4933BBBF940F39B1043F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1">
    <w:name w:val="AD07FD0DD2D741FCAB8D8BF0407099D011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1">
    <w:name w:val="9B755C52E177436882E25EDBD51EC9D9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7">
    <w:name w:val="673297C4C8D94ADCB6C7718A95863C25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BDAD9D5283B41FDB9EA44D6A17C685D1">
    <w:name w:val="8BDAD9D5283B41FDB9EA44D6A17C685D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2">
    <w:name w:val="C98AC9C1547B4886B249DA74A45EA3AB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2">
    <w:name w:val="7EE7480000B3439185B71CED4447EE9B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2">
    <w:name w:val="7BEC442264124A34907FFC3635A52FCD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9">
    <w:name w:val="FD99CCD989EA49DFAC49F8B26F0DF7DA9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2">
    <w:name w:val="DFAC50778A904D85B8CCF39EB179D8D5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8">
    <w:name w:val="447D23760E5F4BCEA38B74EE5C4EBA838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0">
    <w:name w:val="420F4C72E4B34DAF8D51CEF88474033110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2">
    <w:name w:val="1AA98701092D4A1DB0CF2FC812C7B105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2">
    <w:name w:val="CA78670855FB4933BBBF940F39B1043F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2">
    <w:name w:val="AD07FD0DD2D741FCAB8D8BF0407099D012"/>
    <w:rsid w:val="003C142F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2">
    <w:name w:val="9B755C52E177436882E25EDBD51EC9D9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8">
    <w:name w:val="673297C4C8D94ADCB6C7718A95863C258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59A4BCCE8884F6D8B991AA5823E153E">
    <w:name w:val="859A4BCCE8884F6D8B991AA5823E153E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08C377511209443CB64A84D1A653199F">
    <w:name w:val="08C377511209443CB64A84D1A653199F"/>
    <w:rsid w:val="003C142F"/>
  </w:style>
  <w:style w:type="paragraph" w:customStyle="1" w:styleId="C98AC9C1547B4886B249DA74A45EA3AB13">
    <w:name w:val="C98AC9C1547B4886B249DA74A45EA3AB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3">
    <w:name w:val="7EE7480000B3439185B71CED4447EE9B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3">
    <w:name w:val="7BEC442264124A34907FFC3635A52FCD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0">
    <w:name w:val="FD99CCD989EA49DFAC49F8B26F0DF7DA10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3">
    <w:name w:val="DFAC50778A904D85B8CCF39EB179D8D5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9">
    <w:name w:val="447D23760E5F4BCEA38B74EE5C4EBA839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1">
    <w:name w:val="420F4C72E4B34DAF8D51CEF88474033111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3">
    <w:name w:val="1AA98701092D4A1DB0CF2FC812C7B105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3">
    <w:name w:val="CA78670855FB4933BBBF940F39B1043F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3">
    <w:name w:val="AD07FD0DD2D741FCAB8D8BF0407099D013"/>
    <w:rsid w:val="003C142F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3">
    <w:name w:val="9B755C52E177436882E25EDBD51EC9D9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9">
    <w:name w:val="673297C4C8D94ADCB6C7718A95863C259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08C377511209443CB64A84D1A653199F1">
    <w:name w:val="08C377511209443CB64A84D1A653199F1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4">
    <w:name w:val="C98AC9C1547B4886B249DA74A45EA3AB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4">
    <w:name w:val="7EE7480000B3439185B71CED4447EE9B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4">
    <w:name w:val="7BEC442264124A34907FFC3635A52FCD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1">
    <w:name w:val="FD99CCD989EA49DFAC49F8B26F0DF7DA11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4">
    <w:name w:val="DFAC50778A904D85B8CCF39EB179D8D5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0">
    <w:name w:val="447D23760E5F4BCEA38B74EE5C4EBA8310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2">
    <w:name w:val="420F4C72E4B34DAF8D51CEF884740331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4">
    <w:name w:val="1AA98701092D4A1DB0CF2FC812C7B105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4">
    <w:name w:val="CA78670855FB4933BBBF940F39B1043F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4">
    <w:name w:val="AD07FD0DD2D741FCAB8D8BF0407099D014"/>
    <w:rsid w:val="005B1B8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4">
    <w:name w:val="9B755C52E177436882E25EDBD51EC9D9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0">
    <w:name w:val="673297C4C8D94ADCB6C7718A95863C2510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5">
    <w:name w:val="C98AC9C1547B4886B249DA74A45EA3AB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5">
    <w:name w:val="7EE7480000B3439185B71CED4447EE9B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5">
    <w:name w:val="7BEC442264124A34907FFC3635A52FCD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2">
    <w:name w:val="FD99CCD989EA49DFAC49F8B26F0DF7DA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5">
    <w:name w:val="DFAC50778A904D85B8CCF39EB179D8D5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1">
    <w:name w:val="447D23760E5F4BCEA38B74EE5C4EBA8311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3">
    <w:name w:val="420F4C72E4B34DAF8D51CEF88474033113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5">
    <w:name w:val="1AA98701092D4A1DB0CF2FC812C7B105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5">
    <w:name w:val="CA78670855FB4933BBBF940F39B1043F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5">
    <w:name w:val="AD07FD0DD2D741FCAB8D8BF0407099D015"/>
    <w:rsid w:val="005B1B8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5">
    <w:name w:val="9B755C52E177436882E25EDBD51EC9D9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1">
    <w:name w:val="673297C4C8D94ADCB6C7718A95863C2511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6">
    <w:name w:val="C98AC9C1547B4886B249DA74A45EA3AB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6">
    <w:name w:val="7EE7480000B3439185B71CED4447EE9B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6">
    <w:name w:val="7BEC442264124A34907FFC3635A52FCD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3">
    <w:name w:val="FD99CCD989EA49DFAC49F8B26F0DF7DA13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6">
    <w:name w:val="DFAC50778A904D85B8CCF39EB179D8D5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2">
    <w:name w:val="447D23760E5F4BCEA38B74EE5C4EBA83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4">
    <w:name w:val="420F4C72E4B34DAF8D51CEF884740331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6">
    <w:name w:val="1AA98701092D4A1DB0CF2FC812C7B105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6">
    <w:name w:val="CA78670855FB4933BBBF940F39B1043F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6">
    <w:name w:val="AD07FD0DD2D741FCAB8D8BF0407099D016"/>
    <w:rsid w:val="005B1B8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6">
    <w:name w:val="9B755C52E177436882E25EDBD51EC9D9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text">
    <w:name w:val="Calibri text"/>
    <w:basedOn w:val="Standardnpsmoodstavce"/>
    <w:uiPriority w:val="1"/>
    <w:qFormat/>
    <w:rsid w:val="00881213"/>
    <w:rPr>
      <w:rFonts w:asciiTheme="minorHAnsi" w:hAnsiTheme="minorHAnsi"/>
      <w:sz w:val="22"/>
    </w:rPr>
  </w:style>
  <w:style w:type="paragraph" w:customStyle="1" w:styleId="673297C4C8D94ADCB6C7718A95863C2512">
    <w:name w:val="673297C4C8D94ADCB6C7718A95863C25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7">
    <w:name w:val="C98AC9C1547B4886B249DA74A45EA3AB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7">
    <w:name w:val="7EE7480000B3439185B71CED4447EE9B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7">
    <w:name w:val="7BEC442264124A34907FFC3635A52FCD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4">
    <w:name w:val="FD99CCD989EA49DFAC49F8B26F0DF7DA14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7">
    <w:name w:val="DFAC50778A904D85B8CCF39EB179D8D5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3">
    <w:name w:val="447D23760E5F4BCEA38B74EE5C4EBA8313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5">
    <w:name w:val="420F4C72E4B34DAF8D51CEF88474033115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7">
    <w:name w:val="1AA98701092D4A1DB0CF2FC812C7B105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7">
    <w:name w:val="CA78670855FB4933BBBF940F39B1043F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7">
    <w:name w:val="AD07FD0DD2D741FCAB8D8BF0407099D017"/>
    <w:rsid w:val="002500DE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7">
    <w:name w:val="9B755C52E177436882E25EDBD51EC9D9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8">
    <w:name w:val="C98AC9C1547B4886B249DA74A45EA3AB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8">
    <w:name w:val="7EE7480000B3439185B71CED4447EE9B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8">
    <w:name w:val="7BEC442264124A34907FFC3635A52FCD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5">
    <w:name w:val="FD99CCD989EA49DFAC49F8B26F0DF7DA15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8">
    <w:name w:val="DFAC50778A904D85B8CCF39EB179D8D5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4">
    <w:name w:val="447D23760E5F4BCEA38B74EE5C4EBA8314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6">
    <w:name w:val="420F4C72E4B34DAF8D51CEF88474033116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8">
    <w:name w:val="1AA98701092D4A1DB0CF2FC812C7B105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8">
    <w:name w:val="CA78670855FB4933BBBF940F39B1043F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8">
    <w:name w:val="AD07FD0DD2D741FCAB8D8BF0407099D018"/>
    <w:rsid w:val="00770EF4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8">
    <w:name w:val="9B755C52E177436882E25EDBD51EC9D9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3">
    <w:name w:val="673297C4C8D94ADCB6C7718A95863C2513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5FF146511F1F4E329BF2A8D1ECD748A2">
    <w:name w:val="5FF146511F1F4E329BF2A8D1ECD748A2"/>
    <w:rsid w:val="00770EF4"/>
  </w:style>
  <w:style w:type="paragraph" w:customStyle="1" w:styleId="ED0EFDFEC4864A6C83089DB3B1242728">
    <w:name w:val="ED0EFDFEC4864A6C83089DB3B1242728"/>
    <w:rsid w:val="00770EF4"/>
  </w:style>
  <w:style w:type="paragraph" w:customStyle="1" w:styleId="4AF5DED5DCFC4D5BB43C5FD5F5A08C8B">
    <w:name w:val="4AF5DED5DCFC4D5BB43C5FD5F5A08C8B"/>
    <w:rsid w:val="00770EF4"/>
  </w:style>
  <w:style w:type="paragraph" w:customStyle="1" w:styleId="C98AC9C1547B4886B249DA74A45EA3AB19">
    <w:name w:val="C98AC9C1547B4886B249DA74A45EA3AB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9">
    <w:name w:val="7EE7480000B3439185B71CED4447EE9B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9">
    <w:name w:val="7BEC442264124A34907FFC3635A52FCD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6">
    <w:name w:val="FD99CCD989EA49DFAC49F8B26F0DF7DA16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9">
    <w:name w:val="DFAC50778A904D85B8CCF39EB179D8D5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5">
    <w:name w:val="447D23760E5F4BCEA38B74EE5C4EBA8315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7">
    <w:name w:val="420F4C72E4B34DAF8D51CEF88474033117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9">
    <w:name w:val="1AA98701092D4A1DB0CF2FC812C7B105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9">
    <w:name w:val="CA78670855FB4933BBBF940F39B1043F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9">
    <w:name w:val="AD07FD0DD2D741FCAB8D8BF0407099D019"/>
    <w:rsid w:val="00770EF4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9">
    <w:name w:val="9B755C52E177436882E25EDBD51EC9D9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4">
    <w:name w:val="673297C4C8D94ADCB6C7718A95863C2514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D0EFDFEC4864A6C83089DB3B12427281">
    <w:name w:val="ED0EFDFEC4864A6C83089DB3B12427281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0">
    <w:name w:val="C98AC9C1547B4886B249DA74A45EA3AB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0">
    <w:name w:val="7EE7480000B3439185B71CED4447EE9B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0">
    <w:name w:val="7BEC442264124A34907FFC3635A52FCD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7">
    <w:name w:val="FD99CCD989EA49DFAC49F8B26F0DF7DA17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0">
    <w:name w:val="DFAC50778A904D85B8CCF39EB179D8D5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6">
    <w:name w:val="447D23760E5F4BCEA38B74EE5C4EBA8316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8">
    <w:name w:val="420F4C72E4B34DAF8D51CEF884740331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0">
    <w:name w:val="1AA98701092D4A1DB0CF2FC812C7B105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0">
    <w:name w:val="CA78670855FB4933BBBF940F39B1043F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20">
    <w:name w:val="AD07FD0DD2D741FCAB8D8BF0407099D020"/>
    <w:rsid w:val="00770EF4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20">
    <w:name w:val="9B755C52E177436882E25EDBD51EC9D9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5">
    <w:name w:val="673297C4C8D94ADCB6C7718A95863C2515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D0EFDFEC4864A6C83089DB3B12427282">
    <w:name w:val="ED0EFDFEC4864A6C83089DB3B12427282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">
    <w:name w:val="F34D93D351F046B4B01B1643960C23BC"/>
    <w:rsid w:val="00025C33"/>
  </w:style>
  <w:style w:type="paragraph" w:customStyle="1" w:styleId="C98AC9C1547B4886B249DA74A45EA3AB21">
    <w:name w:val="C98AC9C1547B4886B249DA74A45EA3AB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1">
    <w:name w:val="7EE7480000B3439185B71CED4447EE9B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1">
    <w:name w:val="7BEC442264124A34907FFC3635A52FCD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8">
    <w:name w:val="FD99CCD989EA49DFAC49F8B26F0DF7DA18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1">
    <w:name w:val="DFAC50778A904D85B8CCF39EB179D8D5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7">
    <w:name w:val="447D23760E5F4BCEA38B74EE5C4EBA8317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9">
    <w:name w:val="420F4C72E4B34DAF8D51CEF88474033119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1">
    <w:name w:val="1AA98701092D4A1DB0CF2FC812C7B105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1">
    <w:name w:val="CA78670855FB4933BBBF940F39B1043F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21">
    <w:name w:val="AD07FD0DD2D741FCAB8D8BF0407099D021"/>
    <w:rsid w:val="00025C33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21">
    <w:name w:val="9B755C52E177436882E25EDBD51EC9D9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6">
    <w:name w:val="673297C4C8D94ADCB6C7718A95863C2516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1">
    <w:name w:val="F34D93D351F046B4B01B1643960C23BC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C404EC9900C42C3BE70F0E2925A5272">
    <w:name w:val="6C404EC9900C42C3BE70F0E2925A5272"/>
    <w:rsid w:val="003B76D5"/>
  </w:style>
  <w:style w:type="paragraph" w:customStyle="1" w:styleId="C572AA939B9E4C19B77D0537EFB036CE">
    <w:name w:val="C572AA939B9E4C19B77D0537EFB036CE"/>
    <w:rsid w:val="003B76D5"/>
  </w:style>
  <w:style w:type="paragraph" w:customStyle="1" w:styleId="C98AC9C1547B4886B249DA74A45EA3AB22">
    <w:name w:val="C98AC9C1547B4886B249DA74A45EA3AB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2">
    <w:name w:val="7EE7480000B3439185B71CED4447EE9B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2">
    <w:name w:val="7BEC442264124A34907FFC3635A52FCD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9">
    <w:name w:val="FD99CCD989EA49DFAC49F8B26F0DF7DA19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2">
    <w:name w:val="DFAC50778A904D85B8CCF39EB179D8D5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8">
    <w:name w:val="447D23760E5F4BCEA38B74EE5C4EBA8318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0">
    <w:name w:val="420F4C72E4B34DAF8D51CEF88474033120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2">
    <w:name w:val="1AA98701092D4A1DB0CF2FC812C7B105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2">
    <w:name w:val="CA78670855FB4933BBBF940F39B1043F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B755C52E177436882E25EDBD51EC9D922">
    <w:name w:val="9B755C52E177436882E25EDBD51EC9D922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6C404EC9900C42C3BE70F0E2925A52721">
    <w:name w:val="6C404EC9900C42C3BE70F0E2925A52721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C572AA939B9E4C19B77D0537EFB036CE1">
    <w:name w:val="C572AA939B9E4C19B77D0537EFB036CE1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2">
    <w:name w:val="F34D93D351F046B4B01B1643960C23BC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3">
    <w:name w:val="C98AC9C1547B4886B249DA74A45EA3AB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3">
    <w:name w:val="7EE7480000B3439185B71CED4447EE9B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3">
    <w:name w:val="7BEC442264124A34907FFC3635A52FCD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20">
    <w:name w:val="FD99CCD989EA49DFAC49F8B26F0DF7DA20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3">
    <w:name w:val="DFAC50778A904D85B8CCF39EB179D8D5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9">
    <w:name w:val="447D23760E5F4BCEA38B74EE5C4EBA8319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1">
    <w:name w:val="420F4C72E4B34DAF8D51CEF88474033121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3">
    <w:name w:val="1AA98701092D4A1DB0CF2FC812C7B105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3">
    <w:name w:val="CA78670855FB4933BBBF940F39B1043F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B755C52E177436882E25EDBD51EC9D923">
    <w:name w:val="9B755C52E177436882E25EDBD51EC9D923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6C404EC9900C42C3BE70F0E2925A52722">
    <w:name w:val="6C404EC9900C42C3BE70F0E2925A52722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C572AA939B9E4C19B77D0537EFB036CE2">
    <w:name w:val="C572AA939B9E4C19B77D0537EFB036CE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3">
    <w:name w:val="F34D93D351F046B4B01B1643960C23BC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4">
    <w:name w:val="C98AC9C1547B4886B249DA74A45EA3AB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4">
    <w:name w:val="7EE7480000B3439185B71CED4447EE9B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4">
    <w:name w:val="7BEC442264124A34907FFC3635A52FCD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21">
    <w:name w:val="FD99CCD989EA49DFAC49F8B26F0DF7DA21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4">
    <w:name w:val="DFAC50778A904D85B8CCF39EB179D8D5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20">
    <w:name w:val="447D23760E5F4BCEA38B74EE5C4EBA8320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2">
    <w:name w:val="420F4C72E4B34DAF8D51CEF884740331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4">
    <w:name w:val="1AA98701092D4A1DB0CF2FC812C7B105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4">
    <w:name w:val="CA78670855FB4933BBBF940F39B1043F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B755C52E177436882E25EDBD51EC9D924">
    <w:name w:val="9B755C52E177436882E25EDBD51EC9D924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6C404EC9900C42C3BE70F0E2925A52723">
    <w:name w:val="6C404EC9900C42C3BE70F0E2925A52723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C572AA939B9E4C19B77D0537EFB036CE3">
    <w:name w:val="C572AA939B9E4C19B77D0537EFB036CE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7">
    <w:name w:val="673297C4C8D94ADCB6C7718A95863C2517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4">
    <w:name w:val="F34D93D351F046B4B01B1643960C23BC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2B0298CE884E3185CB2FA707127C83">
    <w:name w:val="672B0298CE884E3185CB2FA707127C83"/>
    <w:rsid w:val="002E7B20"/>
  </w:style>
  <w:style w:type="paragraph" w:customStyle="1" w:styleId="97AAC8593F3A4D5DAC78A6732215D2CA">
    <w:name w:val="97AAC8593F3A4D5DAC78A6732215D2CA"/>
    <w:rsid w:val="00BD04D6"/>
  </w:style>
  <w:style w:type="paragraph" w:customStyle="1" w:styleId="92FCAC8E79404F878E361743B88E8E82">
    <w:name w:val="92FCAC8E79404F878E361743B88E8E82"/>
    <w:rsid w:val="00BD04D6"/>
  </w:style>
  <w:style w:type="paragraph" w:customStyle="1" w:styleId="FD99CCD989EA49DFAC49F8B26F0DF7DA22">
    <w:name w:val="FD99CCD989EA49DFAC49F8B26F0DF7DA22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5">
    <w:name w:val="DFAC50778A904D85B8CCF39EB179D8D525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21">
    <w:name w:val="447D23760E5F4BCEA38B74EE5C4EBA832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3">
    <w:name w:val="420F4C72E4B34DAF8D51CEF88474033123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572AA939B9E4C19B77D0537EFB036CE4">
    <w:name w:val="C572AA939B9E4C19B77D0537EFB036CE4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8">
    <w:name w:val="673297C4C8D94ADCB6C7718A95863C2518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2FCAC8E79404F878E361743B88E8E821">
    <w:name w:val="92FCAC8E79404F878E361743B88E8E82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3937A650F89D40FFB0339A8AF7B90A2B">
    <w:name w:val="3937A650F89D40FFB0339A8AF7B90A2B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BA5EDA5FAFE842C1BE607F10450A91F1">
    <w:name w:val="BA5EDA5FAFE842C1BE607F10450A91F1"/>
    <w:rsid w:val="00881213"/>
  </w:style>
  <w:style w:type="paragraph" w:customStyle="1" w:styleId="624960F8295445669570320A4AEE1CB7">
    <w:name w:val="624960F8295445669570320A4AEE1CB7"/>
    <w:rsid w:val="00881213"/>
  </w:style>
  <w:style w:type="paragraph" w:customStyle="1" w:styleId="EF711DA3E285489493E7311DD8E060BB">
    <w:name w:val="EF711DA3E285489493E7311DD8E060BB"/>
    <w:rsid w:val="00881213"/>
  </w:style>
  <w:style w:type="paragraph" w:customStyle="1" w:styleId="522564714D854FBF8B9355803B91F5BE">
    <w:name w:val="522564714D854FBF8B9355803B91F5BE"/>
    <w:rsid w:val="00881213"/>
  </w:style>
  <w:style w:type="paragraph" w:customStyle="1" w:styleId="71FEA5DC0BA749A6BD1AEACF280E12CB">
    <w:name w:val="71FEA5DC0BA749A6BD1AEACF280E12CB"/>
    <w:rsid w:val="00881213"/>
  </w:style>
  <w:style w:type="paragraph" w:customStyle="1" w:styleId="BA5EDA5FAFE842C1BE607F10450A91F11">
    <w:name w:val="BA5EDA5FAFE842C1BE607F10450A91F11"/>
    <w:rsid w:val="00881213"/>
    <w:pPr>
      <w:spacing w:after="0" w:line="240" w:lineRule="auto"/>
    </w:pPr>
    <w:rPr>
      <w:rFonts w:eastAsia="Times New Roman" w:cstheme="minorHAnsi"/>
      <w:b/>
      <w:color w:val="000000"/>
      <w:sz w:val="36"/>
      <w:szCs w:val="20"/>
    </w:rPr>
  </w:style>
  <w:style w:type="paragraph" w:customStyle="1" w:styleId="71FEA5DC0BA749A6BD1AEACF280E12CB1">
    <w:name w:val="71FEA5DC0BA749A6BD1AEACF280E12CB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522564714D854FBF8B9355803B91F5BE1">
    <w:name w:val="522564714D854FBF8B9355803B91F5BE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8A4803E68724F72AFC36B7FE214BAFB">
    <w:name w:val="A8A4803E68724F72AFC36B7FE214BAFB"/>
    <w:rsid w:val="00710F6B"/>
  </w:style>
  <w:style w:type="paragraph" w:customStyle="1" w:styleId="220CD83806DF4A708BD4C80D62BB0CCA">
    <w:name w:val="220CD83806DF4A708BD4C80D62BB0CCA"/>
    <w:rsid w:val="009D6C1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98AC9C1547B4886B249DA74A45EA3AB">
    <w:name w:val="C98AC9C1547B4886B249DA74A45EA3AB"/>
  </w:style>
  <w:style w:type="paragraph" w:customStyle="1" w:styleId="7EE7480000B3439185B71CED4447EE9B">
    <w:name w:val="7EE7480000B3439185B71CED4447EE9B"/>
  </w:style>
  <w:style w:type="paragraph" w:customStyle="1" w:styleId="7BEC442264124A34907FFC3635A52FCD">
    <w:name w:val="7BEC442264124A34907FFC3635A52FCD"/>
  </w:style>
  <w:style w:type="character" w:styleId="Zstupntext">
    <w:name w:val="Placeholder Text"/>
    <w:basedOn w:val="Standardnpsmoodstavce"/>
    <w:uiPriority w:val="99"/>
    <w:semiHidden/>
    <w:rsid w:val="00881213"/>
    <w:rPr>
      <w:color w:val="808080"/>
    </w:rPr>
  </w:style>
  <w:style w:type="paragraph" w:customStyle="1" w:styleId="FD99CCD989EA49DFAC49F8B26F0DF7DA">
    <w:name w:val="FD99CCD989EA49DFAC49F8B26F0DF7DA"/>
  </w:style>
  <w:style w:type="paragraph" w:customStyle="1" w:styleId="DFAC50778A904D85B8CCF39EB179D8D5">
    <w:name w:val="DFAC50778A904D85B8CCF39EB179D8D5"/>
  </w:style>
  <w:style w:type="paragraph" w:customStyle="1" w:styleId="447D23760E5F4BCEA38B74EE5C4EBA83">
    <w:name w:val="447D23760E5F4BCEA38B74EE5C4EBA83"/>
  </w:style>
  <w:style w:type="paragraph" w:customStyle="1" w:styleId="420F4C72E4B34DAF8D51CEF884740331">
    <w:name w:val="420F4C72E4B34DAF8D51CEF884740331"/>
  </w:style>
  <w:style w:type="paragraph" w:customStyle="1" w:styleId="1AA98701092D4A1DB0CF2FC812C7B105">
    <w:name w:val="1AA98701092D4A1DB0CF2FC812C7B105"/>
  </w:style>
  <w:style w:type="paragraph" w:customStyle="1" w:styleId="CA78670855FB4933BBBF940F39B1043F">
    <w:name w:val="CA78670855FB4933BBBF940F39B1043F"/>
  </w:style>
  <w:style w:type="paragraph" w:customStyle="1" w:styleId="AD07FD0DD2D741FCAB8D8BF0407099D0">
    <w:name w:val="AD07FD0DD2D741FCAB8D8BF0407099D0"/>
  </w:style>
  <w:style w:type="paragraph" w:customStyle="1" w:styleId="9B755C52E177436882E25EDBD51EC9D9">
    <w:name w:val="9B755C52E177436882E25EDBD51EC9D9"/>
  </w:style>
  <w:style w:type="paragraph" w:customStyle="1" w:styleId="673297C4C8D94ADCB6C7718A95863C25">
    <w:name w:val="673297C4C8D94ADCB6C7718A95863C25"/>
  </w:style>
  <w:style w:type="paragraph" w:customStyle="1" w:styleId="C98AC9C1547B4886B249DA74A45EA3AB1">
    <w:name w:val="C98AC9C1547B4886B249DA74A45EA3AB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">
    <w:name w:val="7EE7480000B3439185B71CED4447EE9B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">
    <w:name w:val="7BEC442264124A34907FFC3635A52FCD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">
    <w:name w:val="DFAC50778A904D85B8CCF39EB179D8D5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">
    <w:name w:val="420F4C72E4B34DAF8D51CEF884740331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">
    <w:name w:val="1AA98701092D4A1DB0CF2FC812C7B105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">
    <w:name w:val="CA78670855FB4933BBBF940F39B1043F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">
    <w:name w:val="AD07FD0DD2D741FCAB8D8BF0407099D01"/>
    <w:rsid w:val="00812149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">
    <w:name w:val="9B755C52E177436882E25EDBD51EC9D9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">
    <w:name w:val="673297C4C8D94ADCB6C7718A95863C25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">
    <w:name w:val="C98AC9C1547B4886B249DA74A45EA3AB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">
    <w:name w:val="7EE7480000B3439185B71CED4447EE9B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">
    <w:name w:val="7BEC442264124A34907FFC3635A52FCD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">
    <w:name w:val="DFAC50778A904D85B8CCF39EB179D8D5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">
    <w:name w:val="1AA98701092D4A1DB0CF2FC812C7B105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">
    <w:name w:val="CA78670855FB4933BBBF940F39B1043F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2">
    <w:name w:val="AD07FD0DD2D741FCAB8D8BF0407099D02"/>
    <w:rsid w:val="00812149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2">
    <w:name w:val="9B755C52E177436882E25EDBD51EC9D9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2">
    <w:name w:val="673297C4C8D94ADCB6C7718A95863C25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mal">
    <w:name w:val="Calibri malé"/>
    <w:basedOn w:val="Standardnpsmoodstavce"/>
    <w:uiPriority w:val="1"/>
    <w:qFormat/>
    <w:rsid w:val="00881213"/>
    <w:rPr>
      <w:rFonts w:asciiTheme="minorHAnsi" w:hAnsiTheme="minorHAnsi"/>
      <w:sz w:val="18"/>
    </w:rPr>
  </w:style>
  <w:style w:type="paragraph" w:customStyle="1" w:styleId="C98AC9C1547B4886B249DA74A45EA3AB3">
    <w:name w:val="C98AC9C1547B4886B249DA74A45EA3AB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3">
    <w:name w:val="7EE7480000B3439185B71CED4447EE9B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3">
    <w:name w:val="7BEC442264124A34907FFC3635A52FCD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3">
    <w:name w:val="DFAC50778A904D85B8CCF39EB179D8D5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3">
    <w:name w:val="1AA98701092D4A1DB0CF2FC812C7B105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3">
    <w:name w:val="CA78670855FB4933BBBF940F39B1043F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3">
    <w:name w:val="AD07FD0DD2D741FCAB8D8BF0407099D03"/>
    <w:rsid w:val="00812149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3">
    <w:name w:val="9B755C52E177436882E25EDBD51EC9D9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3">
    <w:name w:val="673297C4C8D94ADCB6C7718A95863C25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4">
    <w:name w:val="C98AC9C1547B4886B249DA74A45EA3AB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4">
    <w:name w:val="7EE7480000B3439185B71CED4447EE9B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4">
    <w:name w:val="7BEC442264124A34907FFC3635A52FCD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">
    <w:name w:val="FD99CCD989EA49DFAC49F8B26F0DF7DA1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4">
    <w:name w:val="DFAC50778A904D85B8CCF39EB179D8D5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">
    <w:name w:val="420F4C72E4B34DAF8D51CEF8847403312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nadpis">
    <w:name w:val="Calibri nadpis"/>
    <w:basedOn w:val="Standardnpsmoodstavce"/>
    <w:uiPriority w:val="1"/>
    <w:rsid w:val="00881213"/>
    <w:rPr>
      <w:rFonts w:asciiTheme="minorHAnsi" w:hAnsiTheme="minorHAnsi"/>
      <w:b/>
      <w:sz w:val="28"/>
    </w:rPr>
  </w:style>
  <w:style w:type="paragraph" w:customStyle="1" w:styleId="1AA98701092D4A1DB0CF2FC812C7B1054">
    <w:name w:val="1AA98701092D4A1DB0CF2FC812C7B105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velk">
    <w:name w:val="Calibri velké"/>
    <w:basedOn w:val="Standardnpsmoodstavce"/>
    <w:uiPriority w:val="1"/>
    <w:qFormat/>
    <w:rsid w:val="003B76D5"/>
    <w:rPr>
      <w:rFonts w:asciiTheme="minorHAnsi" w:hAnsiTheme="minorHAnsi"/>
      <w:sz w:val="24"/>
    </w:rPr>
  </w:style>
  <w:style w:type="paragraph" w:customStyle="1" w:styleId="CA78670855FB4933BBBF940F39B1043F4">
    <w:name w:val="CA78670855FB4933BBBF940F39B1043F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4">
    <w:name w:val="AD07FD0DD2D741FCAB8D8BF0407099D04"/>
    <w:rsid w:val="00F26011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character" w:customStyle="1" w:styleId="Calibrivelkkapitlky">
    <w:name w:val="Calibri velké kapitálky"/>
    <w:basedOn w:val="Standardnpsmoodstavce"/>
    <w:uiPriority w:val="1"/>
    <w:rsid w:val="003B76D5"/>
    <w:rPr>
      <w:rFonts w:asciiTheme="minorHAnsi" w:hAnsiTheme="minorHAnsi"/>
      <w:caps w:val="0"/>
      <w:smallCaps/>
      <w:sz w:val="24"/>
    </w:rPr>
  </w:style>
  <w:style w:type="paragraph" w:customStyle="1" w:styleId="9B755C52E177436882E25EDBD51EC9D94">
    <w:name w:val="9B755C52E177436882E25EDBD51EC9D9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5">
    <w:name w:val="C98AC9C1547B4886B249DA74A45EA3AB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5">
    <w:name w:val="7EE7480000B3439185B71CED4447EE9B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5">
    <w:name w:val="7BEC442264124A34907FFC3635A52FCD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2">
    <w:name w:val="FD99CCD989EA49DFAC49F8B26F0DF7DA2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5">
    <w:name w:val="DFAC50778A904D85B8CCF39EB179D8D5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">
    <w:name w:val="447D23760E5F4BCEA38B74EE5C4EBA831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3">
    <w:name w:val="420F4C72E4B34DAF8D51CEF8847403313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5">
    <w:name w:val="1AA98701092D4A1DB0CF2FC812C7B105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5">
    <w:name w:val="CA78670855FB4933BBBF940F39B1043F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5">
    <w:name w:val="AD07FD0DD2D741FCAB8D8BF0407099D05"/>
    <w:rsid w:val="00A3094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5">
    <w:name w:val="9B755C52E177436882E25EDBD51EC9D9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6">
    <w:name w:val="C98AC9C1547B4886B249DA74A45EA3AB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6">
    <w:name w:val="7EE7480000B3439185B71CED4447EE9B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6">
    <w:name w:val="7BEC442264124A34907FFC3635A52FCD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3">
    <w:name w:val="FD99CCD989EA49DFAC49F8B26F0DF7DA3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6">
    <w:name w:val="DFAC50778A904D85B8CCF39EB179D8D5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2">
    <w:name w:val="447D23760E5F4BCEA38B74EE5C4EBA832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4">
    <w:name w:val="420F4C72E4B34DAF8D51CEF8847403314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6">
    <w:name w:val="1AA98701092D4A1DB0CF2FC812C7B105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6">
    <w:name w:val="CA78670855FB4933BBBF940F39B1043F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6">
    <w:name w:val="AD07FD0DD2D741FCAB8D8BF0407099D06"/>
    <w:rsid w:val="00A3094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6">
    <w:name w:val="9B755C52E177436882E25EDBD51EC9D9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7">
    <w:name w:val="C98AC9C1547B4886B249DA74A45EA3AB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7">
    <w:name w:val="7EE7480000B3439185B71CED4447EE9B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7">
    <w:name w:val="7BEC442264124A34907FFC3635A52FCD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4">
    <w:name w:val="FD99CCD989EA49DFAC49F8B26F0DF7DA4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7">
    <w:name w:val="DFAC50778A904D85B8CCF39EB179D8D5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3">
    <w:name w:val="447D23760E5F4BCEA38B74EE5C4EBA833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5">
    <w:name w:val="420F4C72E4B34DAF8D51CEF884740331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7">
    <w:name w:val="1AA98701092D4A1DB0CF2FC812C7B105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7">
    <w:name w:val="CA78670855FB4933BBBF940F39B1043F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7">
    <w:name w:val="AD07FD0DD2D741FCAB8D8BF0407099D07"/>
    <w:rsid w:val="00A3094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7">
    <w:name w:val="9B755C52E177436882E25EDBD51EC9D9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8">
    <w:name w:val="C98AC9C1547B4886B249DA74A45EA3AB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8">
    <w:name w:val="7EE7480000B3439185B71CED4447EE9B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8">
    <w:name w:val="7BEC442264124A34907FFC3635A52FCD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5">
    <w:name w:val="FD99CCD989EA49DFAC49F8B26F0DF7DA5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8">
    <w:name w:val="DFAC50778A904D85B8CCF39EB179D8D5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4">
    <w:name w:val="447D23760E5F4BCEA38B74EE5C4EBA834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6">
    <w:name w:val="420F4C72E4B34DAF8D51CEF884740331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8">
    <w:name w:val="1AA98701092D4A1DB0CF2FC812C7B105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8">
    <w:name w:val="CA78670855FB4933BBBF940F39B1043F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8">
    <w:name w:val="AD07FD0DD2D741FCAB8D8BF0407099D08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8">
    <w:name w:val="9B755C52E177436882E25EDBD51EC9D9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4">
    <w:name w:val="673297C4C8D94ADCB6C7718A95863C254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9">
    <w:name w:val="C98AC9C1547B4886B249DA74A45EA3AB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9">
    <w:name w:val="7EE7480000B3439185B71CED4447EE9B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9">
    <w:name w:val="7BEC442264124A34907FFC3635A52FCD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6">
    <w:name w:val="FD99CCD989EA49DFAC49F8B26F0DF7DA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9">
    <w:name w:val="DFAC50778A904D85B8CCF39EB179D8D5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5">
    <w:name w:val="447D23760E5F4BCEA38B74EE5C4EBA835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7">
    <w:name w:val="420F4C72E4B34DAF8D51CEF884740331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9">
    <w:name w:val="1AA98701092D4A1DB0CF2FC812C7B105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9">
    <w:name w:val="CA78670855FB4933BBBF940F39B1043F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9">
    <w:name w:val="AD07FD0DD2D741FCAB8D8BF0407099D09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9">
    <w:name w:val="9B755C52E177436882E25EDBD51EC9D9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5">
    <w:name w:val="673297C4C8D94ADCB6C7718A95863C255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0">
    <w:name w:val="C98AC9C1547B4886B249DA74A45EA3AB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0">
    <w:name w:val="7EE7480000B3439185B71CED4447EE9B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0">
    <w:name w:val="7BEC442264124A34907FFC3635A52FCD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7">
    <w:name w:val="FD99CCD989EA49DFAC49F8B26F0DF7DA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0">
    <w:name w:val="DFAC50778A904D85B8CCF39EB179D8D5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6">
    <w:name w:val="447D23760E5F4BCEA38B74EE5C4EBA83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8">
    <w:name w:val="420F4C72E4B34DAF8D51CEF884740331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0">
    <w:name w:val="1AA98701092D4A1DB0CF2FC812C7B105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0">
    <w:name w:val="CA78670855FB4933BBBF940F39B1043F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0">
    <w:name w:val="AD07FD0DD2D741FCAB8D8BF0407099D010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0">
    <w:name w:val="9B755C52E177436882E25EDBD51EC9D9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6">
    <w:name w:val="673297C4C8D94ADCB6C7718A95863C25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mbriavelk">
    <w:name w:val="Cambria velké"/>
    <w:basedOn w:val="Standardnpsmoodstavce"/>
    <w:uiPriority w:val="1"/>
    <w:rsid w:val="00710F6B"/>
    <w:rPr>
      <w:rFonts w:asciiTheme="majorHAnsi" w:hAnsiTheme="majorHAnsi"/>
      <w:sz w:val="26"/>
    </w:rPr>
  </w:style>
  <w:style w:type="paragraph" w:customStyle="1" w:styleId="8BDAD9D5283B41FDB9EA44D6A17C685D">
    <w:name w:val="8BDAD9D5283B41FDB9EA44D6A17C685D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1">
    <w:name w:val="C98AC9C1547B4886B249DA74A45EA3AB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1">
    <w:name w:val="7EE7480000B3439185B71CED4447EE9B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1">
    <w:name w:val="7BEC442264124A34907FFC3635A52FCD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8">
    <w:name w:val="FD99CCD989EA49DFAC49F8B26F0DF7DA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1">
    <w:name w:val="DFAC50778A904D85B8CCF39EB179D8D5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7">
    <w:name w:val="447D23760E5F4BCEA38B74EE5C4EBA83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9">
    <w:name w:val="420F4C72E4B34DAF8D51CEF884740331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1">
    <w:name w:val="1AA98701092D4A1DB0CF2FC812C7B105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1">
    <w:name w:val="CA78670855FB4933BBBF940F39B1043F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1">
    <w:name w:val="AD07FD0DD2D741FCAB8D8BF0407099D011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1">
    <w:name w:val="9B755C52E177436882E25EDBD51EC9D9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7">
    <w:name w:val="673297C4C8D94ADCB6C7718A95863C25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BDAD9D5283B41FDB9EA44D6A17C685D1">
    <w:name w:val="8BDAD9D5283B41FDB9EA44D6A17C685D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2">
    <w:name w:val="C98AC9C1547B4886B249DA74A45EA3AB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2">
    <w:name w:val="7EE7480000B3439185B71CED4447EE9B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2">
    <w:name w:val="7BEC442264124A34907FFC3635A52FCD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9">
    <w:name w:val="FD99CCD989EA49DFAC49F8B26F0DF7DA9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2">
    <w:name w:val="DFAC50778A904D85B8CCF39EB179D8D5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8">
    <w:name w:val="447D23760E5F4BCEA38B74EE5C4EBA838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0">
    <w:name w:val="420F4C72E4B34DAF8D51CEF88474033110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2">
    <w:name w:val="1AA98701092D4A1DB0CF2FC812C7B105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2">
    <w:name w:val="CA78670855FB4933BBBF940F39B1043F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2">
    <w:name w:val="AD07FD0DD2D741FCAB8D8BF0407099D012"/>
    <w:rsid w:val="003C142F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2">
    <w:name w:val="9B755C52E177436882E25EDBD51EC9D9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8">
    <w:name w:val="673297C4C8D94ADCB6C7718A95863C258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59A4BCCE8884F6D8B991AA5823E153E">
    <w:name w:val="859A4BCCE8884F6D8B991AA5823E153E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08C377511209443CB64A84D1A653199F">
    <w:name w:val="08C377511209443CB64A84D1A653199F"/>
    <w:rsid w:val="003C142F"/>
  </w:style>
  <w:style w:type="paragraph" w:customStyle="1" w:styleId="C98AC9C1547B4886B249DA74A45EA3AB13">
    <w:name w:val="C98AC9C1547B4886B249DA74A45EA3AB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3">
    <w:name w:val="7EE7480000B3439185B71CED4447EE9B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3">
    <w:name w:val="7BEC442264124A34907FFC3635A52FCD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0">
    <w:name w:val="FD99CCD989EA49DFAC49F8B26F0DF7DA10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3">
    <w:name w:val="DFAC50778A904D85B8CCF39EB179D8D5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9">
    <w:name w:val="447D23760E5F4BCEA38B74EE5C4EBA839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1">
    <w:name w:val="420F4C72E4B34DAF8D51CEF88474033111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3">
    <w:name w:val="1AA98701092D4A1DB0CF2FC812C7B105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3">
    <w:name w:val="CA78670855FB4933BBBF940F39B1043F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3">
    <w:name w:val="AD07FD0DD2D741FCAB8D8BF0407099D013"/>
    <w:rsid w:val="003C142F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3">
    <w:name w:val="9B755C52E177436882E25EDBD51EC9D9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9">
    <w:name w:val="673297C4C8D94ADCB6C7718A95863C259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08C377511209443CB64A84D1A653199F1">
    <w:name w:val="08C377511209443CB64A84D1A653199F1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4">
    <w:name w:val="C98AC9C1547B4886B249DA74A45EA3AB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4">
    <w:name w:val="7EE7480000B3439185B71CED4447EE9B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4">
    <w:name w:val="7BEC442264124A34907FFC3635A52FCD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1">
    <w:name w:val="FD99CCD989EA49DFAC49F8B26F0DF7DA11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4">
    <w:name w:val="DFAC50778A904D85B8CCF39EB179D8D5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0">
    <w:name w:val="447D23760E5F4BCEA38B74EE5C4EBA8310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2">
    <w:name w:val="420F4C72E4B34DAF8D51CEF884740331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4">
    <w:name w:val="1AA98701092D4A1DB0CF2FC812C7B105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4">
    <w:name w:val="CA78670855FB4933BBBF940F39B1043F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4">
    <w:name w:val="AD07FD0DD2D741FCAB8D8BF0407099D014"/>
    <w:rsid w:val="005B1B8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4">
    <w:name w:val="9B755C52E177436882E25EDBD51EC9D9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0">
    <w:name w:val="673297C4C8D94ADCB6C7718A95863C2510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5">
    <w:name w:val="C98AC9C1547B4886B249DA74A45EA3AB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5">
    <w:name w:val="7EE7480000B3439185B71CED4447EE9B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5">
    <w:name w:val="7BEC442264124A34907FFC3635A52FCD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2">
    <w:name w:val="FD99CCD989EA49DFAC49F8B26F0DF7DA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5">
    <w:name w:val="DFAC50778A904D85B8CCF39EB179D8D5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1">
    <w:name w:val="447D23760E5F4BCEA38B74EE5C4EBA8311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3">
    <w:name w:val="420F4C72E4B34DAF8D51CEF88474033113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5">
    <w:name w:val="1AA98701092D4A1DB0CF2FC812C7B105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5">
    <w:name w:val="CA78670855FB4933BBBF940F39B1043F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5">
    <w:name w:val="AD07FD0DD2D741FCAB8D8BF0407099D015"/>
    <w:rsid w:val="005B1B8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5">
    <w:name w:val="9B755C52E177436882E25EDBD51EC9D9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1">
    <w:name w:val="673297C4C8D94ADCB6C7718A95863C2511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6">
    <w:name w:val="C98AC9C1547B4886B249DA74A45EA3AB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6">
    <w:name w:val="7EE7480000B3439185B71CED4447EE9B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6">
    <w:name w:val="7BEC442264124A34907FFC3635A52FCD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3">
    <w:name w:val="FD99CCD989EA49DFAC49F8B26F0DF7DA13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6">
    <w:name w:val="DFAC50778A904D85B8CCF39EB179D8D5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2">
    <w:name w:val="447D23760E5F4BCEA38B74EE5C4EBA83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4">
    <w:name w:val="420F4C72E4B34DAF8D51CEF884740331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6">
    <w:name w:val="1AA98701092D4A1DB0CF2FC812C7B105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6">
    <w:name w:val="CA78670855FB4933BBBF940F39B1043F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6">
    <w:name w:val="AD07FD0DD2D741FCAB8D8BF0407099D016"/>
    <w:rsid w:val="005B1B8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6">
    <w:name w:val="9B755C52E177436882E25EDBD51EC9D9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text">
    <w:name w:val="Calibri text"/>
    <w:basedOn w:val="Standardnpsmoodstavce"/>
    <w:uiPriority w:val="1"/>
    <w:qFormat/>
    <w:rsid w:val="00881213"/>
    <w:rPr>
      <w:rFonts w:asciiTheme="minorHAnsi" w:hAnsiTheme="minorHAnsi"/>
      <w:sz w:val="22"/>
    </w:rPr>
  </w:style>
  <w:style w:type="paragraph" w:customStyle="1" w:styleId="673297C4C8D94ADCB6C7718A95863C2512">
    <w:name w:val="673297C4C8D94ADCB6C7718A95863C25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7">
    <w:name w:val="C98AC9C1547B4886B249DA74A45EA3AB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7">
    <w:name w:val="7EE7480000B3439185B71CED4447EE9B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7">
    <w:name w:val="7BEC442264124A34907FFC3635A52FCD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4">
    <w:name w:val="FD99CCD989EA49DFAC49F8B26F0DF7DA14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7">
    <w:name w:val="DFAC50778A904D85B8CCF39EB179D8D5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3">
    <w:name w:val="447D23760E5F4BCEA38B74EE5C4EBA8313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5">
    <w:name w:val="420F4C72E4B34DAF8D51CEF88474033115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7">
    <w:name w:val="1AA98701092D4A1DB0CF2FC812C7B105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7">
    <w:name w:val="CA78670855FB4933BBBF940F39B1043F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7">
    <w:name w:val="AD07FD0DD2D741FCAB8D8BF0407099D017"/>
    <w:rsid w:val="002500DE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7">
    <w:name w:val="9B755C52E177436882E25EDBD51EC9D9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8">
    <w:name w:val="C98AC9C1547B4886B249DA74A45EA3AB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8">
    <w:name w:val="7EE7480000B3439185B71CED4447EE9B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8">
    <w:name w:val="7BEC442264124A34907FFC3635A52FCD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5">
    <w:name w:val="FD99CCD989EA49DFAC49F8B26F0DF7DA15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8">
    <w:name w:val="DFAC50778A904D85B8CCF39EB179D8D5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4">
    <w:name w:val="447D23760E5F4BCEA38B74EE5C4EBA8314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6">
    <w:name w:val="420F4C72E4B34DAF8D51CEF88474033116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8">
    <w:name w:val="1AA98701092D4A1DB0CF2FC812C7B105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8">
    <w:name w:val="CA78670855FB4933BBBF940F39B1043F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8">
    <w:name w:val="AD07FD0DD2D741FCAB8D8BF0407099D018"/>
    <w:rsid w:val="00770EF4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8">
    <w:name w:val="9B755C52E177436882E25EDBD51EC9D9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3">
    <w:name w:val="673297C4C8D94ADCB6C7718A95863C2513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5FF146511F1F4E329BF2A8D1ECD748A2">
    <w:name w:val="5FF146511F1F4E329BF2A8D1ECD748A2"/>
    <w:rsid w:val="00770EF4"/>
  </w:style>
  <w:style w:type="paragraph" w:customStyle="1" w:styleId="ED0EFDFEC4864A6C83089DB3B1242728">
    <w:name w:val="ED0EFDFEC4864A6C83089DB3B1242728"/>
    <w:rsid w:val="00770EF4"/>
  </w:style>
  <w:style w:type="paragraph" w:customStyle="1" w:styleId="4AF5DED5DCFC4D5BB43C5FD5F5A08C8B">
    <w:name w:val="4AF5DED5DCFC4D5BB43C5FD5F5A08C8B"/>
    <w:rsid w:val="00770EF4"/>
  </w:style>
  <w:style w:type="paragraph" w:customStyle="1" w:styleId="C98AC9C1547B4886B249DA74A45EA3AB19">
    <w:name w:val="C98AC9C1547B4886B249DA74A45EA3AB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9">
    <w:name w:val="7EE7480000B3439185B71CED4447EE9B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9">
    <w:name w:val="7BEC442264124A34907FFC3635A52FCD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6">
    <w:name w:val="FD99CCD989EA49DFAC49F8B26F0DF7DA16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9">
    <w:name w:val="DFAC50778A904D85B8CCF39EB179D8D5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5">
    <w:name w:val="447D23760E5F4BCEA38B74EE5C4EBA8315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7">
    <w:name w:val="420F4C72E4B34DAF8D51CEF88474033117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9">
    <w:name w:val="1AA98701092D4A1DB0CF2FC812C7B105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9">
    <w:name w:val="CA78670855FB4933BBBF940F39B1043F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9">
    <w:name w:val="AD07FD0DD2D741FCAB8D8BF0407099D019"/>
    <w:rsid w:val="00770EF4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9">
    <w:name w:val="9B755C52E177436882E25EDBD51EC9D9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4">
    <w:name w:val="673297C4C8D94ADCB6C7718A95863C2514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D0EFDFEC4864A6C83089DB3B12427281">
    <w:name w:val="ED0EFDFEC4864A6C83089DB3B12427281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0">
    <w:name w:val="C98AC9C1547B4886B249DA74A45EA3AB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0">
    <w:name w:val="7EE7480000B3439185B71CED4447EE9B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0">
    <w:name w:val="7BEC442264124A34907FFC3635A52FCD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7">
    <w:name w:val="FD99CCD989EA49DFAC49F8B26F0DF7DA17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0">
    <w:name w:val="DFAC50778A904D85B8CCF39EB179D8D5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6">
    <w:name w:val="447D23760E5F4BCEA38B74EE5C4EBA8316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8">
    <w:name w:val="420F4C72E4B34DAF8D51CEF884740331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0">
    <w:name w:val="1AA98701092D4A1DB0CF2FC812C7B105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0">
    <w:name w:val="CA78670855FB4933BBBF940F39B1043F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20">
    <w:name w:val="AD07FD0DD2D741FCAB8D8BF0407099D020"/>
    <w:rsid w:val="00770EF4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20">
    <w:name w:val="9B755C52E177436882E25EDBD51EC9D9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5">
    <w:name w:val="673297C4C8D94ADCB6C7718A95863C2515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D0EFDFEC4864A6C83089DB3B12427282">
    <w:name w:val="ED0EFDFEC4864A6C83089DB3B12427282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">
    <w:name w:val="F34D93D351F046B4B01B1643960C23BC"/>
    <w:rsid w:val="00025C33"/>
  </w:style>
  <w:style w:type="paragraph" w:customStyle="1" w:styleId="C98AC9C1547B4886B249DA74A45EA3AB21">
    <w:name w:val="C98AC9C1547B4886B249DA74A45EA3AB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1">
    <w:name w:val="7EE7480000B3439185B71CED4447EE9B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1">
    <w:name w:val="7BEC442264124A34907FFC3635A52FCD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8">
    <w:name w:val="FD99CCD989EA49DFAC49F8B26F0DF7DA18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1">
    <w:name w:val="DFAC50778A904D85B8CCF39EB179D8D5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7">
    <w:name w:val="447D23760E5F4BCEA38B74EE5C4EBA8317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9">
    <w:name w:val="420F4C72E4B34DAF8D51CEF88474033119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1">
    <w:name w:val="1AA98701092D4A1DB0CF2FC812C7B105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1">
    <w:name w:val="CA78670855FB4933BBBF940F39B1043F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21">
    <w:name w:val="AD07FD0DD2D741FCAB8D8BF0407099D021"/>
    <w:rsid w:val="00025C33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21">
    <w:name w:val="9B755C52E177436882E25EDBD51EC9D9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6">
    <w:name w:val="673297C4C8D94ADCB6C7718A95863C2516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1">
    <w:name w:val="F34D93D351F046B4B01B1643960C23BC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C404EC9900C42C3BE70F0E2925A5272">
    <w:name w:val="6C404EC9900C42C3BE70F0E2925A5272"/>
    <w:rsid w:val="003B76D5"/>
  </w:style>
  <w:style w:type="paragraph" w:customStyle="1" w:styleId="C572AA939B9E4C19B77D0537EFB036CE">
    <w:name w:val="C572AA939B9E4C19B77D0537EFB036CE"/>
    <w:rsid w:val="003B76D5"/>
  </w:style>
  <w:style w:type="paragraph" w:customStyle="1" w:styleId="C98AC9C1547B4886B249DA74A45EA3AB22">
    <w:name w:val="C98AC9C1547B4886B249DA74A45EA3AB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2">
    <w:name w:val="7EE7480000B3439185B71CED4447EE9B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2">
    <w:name w:val="7BEC442264124A34907FFC3635A52FCD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9">
    <w:name w:val="FD99CCD989EA49DFAC49F8B26F0DF7DA19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2">
    <w:name w:val="DFAC50778A904D85B8CCF39EB179D8D5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8">
    <w:name w:val="447D23760E5F4BCEA38B74EE5C4EBA8318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0">
    <w:name w:val="420F4C72E4B34DAF8D51CEF88474033120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2">
    <w:name w:val="1AA98701092D4A1DB0CF2FC812C7B105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2">
    <w:name w:val="CA78670855FB4933BBBF940F39B1043F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B755C52E177436882E25EDBD51EC9D922">
    <w:name w:val="9B755C52E177436882E25EDBD51EC9D922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6C404EC9900C42C3BE70F0E2925A52721">
    <w:name w:val="6C404EC9900C42C3BE70F0E2925A52721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C572AA939B9E4C19B77D0537EFB036CE1">
    <w:name w:val="C572AA939B9E4C19B77D0537EFB036CE1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2">
    <w:name w:val="F34D93D351F046B4B01B1643960C23BC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3">
    <w:name w:val="C98AC9C1547B4886B249DA74A45EA3AB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3">
    <w:name w:val="7EE7480000B3439185B71CED4447EE9B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3">
    <w:name w:val="7BEC442264124A34907FFC3635A52FCD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20">
    <w:name w:val="FD99CCD989EA49DFAC49F8B26F0DF7DA20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3">
    <w:name w:val="DFAC50778A904D85B8CCF39EB179D8D5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9">
    <w:name w:val="447D23760E5F4BCEA38B74EE5C4EBA8319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1">
    <w:name w:val="420F4C72E4B34DAF8D51CEF88474033121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3">
    <w:name w:val="1AA98701092D4A1DB0CF2FC812C7B105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3">
    <w:name w:val="CA78670855FB4933BBBF940F39B1043F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B755C52E177436882E25EDBD51EC9D923">
    <w:name w:val="9B755C52E177436882E25EDBD51EC9D923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6C404EC9900C42C3BE70F0E2925A52722">
    <w:name w:val="6C404EC9900C42C3BE70F0E2925A52722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C572AA939B9E4C19B77D0537EFB036CE2">
    <w:name w:val="C572AA939B9E4C19B77D0537EFB036CE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3">
    <w:name w:val="F34D93D351F046B4B01B1643960C23BC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4">
    <w:name w:val="C98AC9C1547B4886B249DA74A45EA3AB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4">
    <w:name w:val="7EE7480000B3439185B71CED4447EE9B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4">
    <w:name w:val="7BEC442264124A34907FFC3635A52FCD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21">
    <w:name w:val="FD99CCD989EA49DFAC49F8B26F0DF7DA21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4">
    <w:name w:val="DFAC50778A904D85B8CCF39EB179D8D5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20">
    <w:name w:val="447D23760E5F4BCEA38B74EE5C4EBA8320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2">
    <w:name w:val="420F4C72E4B34DAF8D51CEF884740331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4">
    <w:name w:val="1AA98701092D4A1DB0CF2FC812C7B105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4">
    <w:name w:val="CA78670855FB4933BBBF940F39B1043F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B755C52E177436882E25EDBD51EC9D924">
    <w:name w:val="9B755C52E177436882E25EDBD51EC9D924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6C404EC9900C42C3BE70F0E2925A52723">
    <w:name w:val="6C404EC9900C42C3BE70F0E2925A52723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C572AA939B9E4C19B77D0537EFB036CE3">
    <w:name w:val="C572AA939B9E4C19B77D0537EFB036CE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7">
    <w:name w:val="673297C4C8D94ADCB6C7718A95863C2517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4">
    <w:name w:val="F34D93D351F046B4B01B1643960C23BC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2B0298CE884E3185CB2FA707127C83">
    <w:name w:val="672B0298CE884E3185CB2FA707127C83"/>
    <w:rsid w:val="002E7B20"/>
  </w:style>
  <w:style w:type="paragraph" w:customStyle="1" w:styleId="97AAC8593F3A4D5DAC78A6732215D2CA">
    <w:name w:val="97AAC8593F3A4D5DAC78A6732215D2CA"/>
    <w:rsid w:val="00BD04D6"/>
  </w:style>
  <w:style w:type="paragraph" w:customStyle="1" w:styleId="92FCAC8E79404F878E361743B88E8E82">
    <w:name w:val="92FCAC8E79404F878E361743B88E8E82"/>
    <w:rsid w:val="00BD04D6"/>
  </w:style>
  <w:style w:type="paragraph" w:customStyle="1" w:styleId="FD99CCD989EA49DFAC49F8B26F0DF7DA22">
    <w:name w:val="FD99CCD989EA49DFAC49F8B26F0DF7DA22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5">
    <w:name w:val="DFAC50778A904D85B8CCF39EB179D8D525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21">
    <w:name w:val="447D23760E5F4BCEA38B74EE5C4EBA832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3">
    <w:name w:val="420F4C72E4B34DAF8D51CEF88474033123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572AA939B9E4C19B77D0537EFB036CE4">
    <w:name w:val="C572AA939B9E4C19B77D0537EFB036CE4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8">
    <w:name w:val="673297C4C8D94ADCB6C7718A95863C2518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2FCAC8E79404F878E361743B88E8E821">
    <w:name w:val="92FCAC8E79404F878E361743B88E8E82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3937A650F89D40FFB0339A8AF7B90A2B">
    <w:name w:val="3937A650F89D40FFB0339A8AF7B90A2B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BA5EDA5FAFE842C1BE607F10450A91F1">
    <w:name w:val="BA5EDA5FAFE842C1BE607F10450A91F1"/>
    <w:rsid w:val="00881213"/>
  </w:style>
  <w:style w:type="paragraph" w:customStyle="1" w:styleId="624960F8295445669570320A4AEE1CB7">
    <w:name w:val="624960F8295445669570320A4AEE1CB7"/>
    <w:rsid w:val="00881213"/>
  </w:style>
  <w:style w:type="paragraph" w:customStyle="1" w:styleId="EF711DA3E285489493E7311DD8E060BB">
    <w:name w:val="EF711DA3E285489493E7311DD8E060BB"/>
    <w:rsid w:val="00881213"/>
  </w:style>
  <w:style w:type="paragraph" w:customStyle="1" w:styleId="522564714D854FBF8B9355803B91F5BE">
    <w:name w:val="522564714D854FBF8B9355803B91F5BE"/>
    <w:rsid w:val="00881213"/>
  </w:style>
  <w:style w:type="paragraph" w:customStyle="1" w:styleId="71FEA5DC0BA749A6BD1AEACF280E12CB">
    <w:name w:val="71FEA5DC0BA749A6BD1AEACF280E12CB"/>
    <w:rsid w:val="00881213"/>
  </w:style>
  <w:style w:type="paragraph" w:customStyle="1" w:styleId="BA5EDA5FAFE842C1BE607F10450A91F11">
    <w:name w:val="BA5EDA5FAFE842C1BE607F10450A91F11"/>
    <w:rsid w:val="00881213"/>
    <w:pPr>
      <w:spacing w:after="0" w:line="240" w:lineRule="auto"/>
    </w:pPr>
    <w:rPr>
      <w:rFonts w:eastAsia="Times New Roman" w:cstheme="minorHAnsi"/>
      <w:b/>
      <w:color w:val="000000"/>
      <w:sz w:val="36"/>
      <w:szCs w:val="20"/>
    </w:rPr>
  </w:style>
  <w:style w:type="paragraph" w:customStyle="1" w:styleId="71FEA5DC0BA749A6BD1AEACF280E12CB1">
    <w:name w:val="71FEA5DC0BA749A6BD1AEACF280E12CB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522564714D854FBF8B9355803B91F5BE1">
    <w:name w:val="522564714D854FBF8B9355803B91F5BE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8A4803E68724F72AFC36B7FE214BAFB">
    <w:name w:val="A8A4803E68724F72AFC36B7FE214BAFB"/>
    <w:rsid w:val="00710F6B"/>
  </w:style>
  <w:style w:type="paragraph" w:customStyle="1" w:styleId="220CD83806DF4A708BD4C80D62BB0CCA">
    <w:name w:val="220CD83806DF4A708BD4C80D62BB0CCA"/>
    <w:rsid w:val="009D6C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8241B-09E4-4DAD-B6C9-09D58B65C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975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Landkammer Dominik</dc:creator>
  <cp:lastModifiedBy>Klinecký Tomáš</cp:lastModifiedBy>
  <cp:revision>16</cp:revision>
  <cp:lastPrinted>2020-09-20T13:43:00Z</cp:lastPrinted>
  <dcterms:created xsi:type="dcterms:W3CDTF">2020-09-20T13:23:00Z</dcterms:created>
  <dcterms:modified xsi:type="dcterms:W3CDTF">2020-09-22T08:24:00Z</dcterms:modified>
</cp:coreProperties>
</file>