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2B8E" w14:textId="77777777" w:rsidR="00F261D3" w:rsidRDefault="00F261D3" w:rsidP="00591123">
      <w:pPr>
        <w:pStyle w:val="Calibrinadpisvelk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DODATEK č. 1 </w:t>
      </w:r>
    </w:p>
    <w:p w14:paraId="59B3CD26" w14:textId="0304D69C" w:rsidR="000A2911" w:rsidRPr="00D23198" w:rsidRDefault="00F261D3" w:rsidP="00591123">
      <w:pPr>
        <w:pStyle w:val="Calibrinadpisvelk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k </w:t>
      </w:r>
      <w:sdt>
        <w:sdtPr>
          <w:rPr>
            <w:rFonts w:cs="Arial"/>
            <w:sz w:val="28"/>
            <w:szCs w:val="28"/>
          </w:rPr>
          <w:tag w:val="Věc"/>
          <w:id w:val="-1100180143"/>
          <w:lock w:val="sdtLocked"/>
          <w:placeholder>
            <w:docPart w:val="BA5EDA5FAFE842C1BE607F10450A91F1"/>
          </w:placeholder>
          <w:text/>
        </w:sdtPr>
        <w:sdtEndPr/>
        <w:sdtContent>
          <w:r w:rsidR="0086607E">
            <w:rPr>
              <w:rFonts w:cs="Arial"/>
              <w:sz w:val="28"/>
              <w:szCs w:val="28"/>
            </w:rPr>
            <w:t>Zásad</w:t>
          </w:r>
          <w:r>
            <w:rPr>
              <w:rFonts w:cs="Arial"/>
              <w:sz w:val="28"/>
              <w:szCs w:val="28"/>
            </w:rPr>
            <w:t>ám</w:t>
          </w:r>
          <w:r w:rsidR="0086607E">
            <w:rPr>
              <w:rFonts w:cs="Arial"/>
              <w:sz w:val="28"/>
              <w:szCs w:val="28"/>
            </w:rPr>
            <w:t xml:space="preserve"> pro </w:t>
          </w:r>
          <w:r w:rsidR="00591123">
            <w:rPr>
              <w:rFonts w:cs="Arial"/>
              <w:sz w:val="28"/>
              <w:szCs w:val="28"/>
            </w:rPr>
            <w:t>poskytování příspěvků na technickou</w:t>
          </w:r>
          <w:r w:rsidR="00F40AF2">
            <w:rPr>
              <w:rFonts w:cs="Arial"/>
              <w:sz w:val="28"/>
              <w:szCs w:val="28"/>
            </w:rPr>
            <w:t>, dopravní</w:t>
          </w:r>
          <w:r w:rsidR="00591123">
            <w:rPr>
              <w:rFonts w:cs="Arial"/>
              <w:sz w:val="28"/>
              <w:szCs w:val="28"/>
            </w:rPr>
            <w:t xml:space="preserve"> a veřejnou infrastrukturu při realizaci </w:t>
          </w:r>
          <w:r w:rsidR="004C7BCD">
            <w:rPr>
              <w:rFonts w:cs="Arial"/>
              <w:sz w:val="28"/>
              <w:szCs w:val="28"/>
            </w:rPr>
            <w:t xml:space="preserve">bytové a nebytové </w:t>
          </w:r>
          <w:r w:rsidR="0086607E">
            <w:rPr>
              <w:rFonts w:cs="Arial"/>
              <w:sz w:val="28"/>
              <w:szCs w:val="28"/>
            </w:rPr>
            <w:t>výstavb</w:t>
          </w:r>
          <w:r w:rsidR="00591123">
            <w:rPr>
              <w:rFonts w:cs="Arial"/>
              <w:sz w:val="28"/>
              <w:szCs w:val="28"/>
            </w:rPr>
            <w:t>y</w:t>
          </w:r>
          <w:r w:rsidR="0086607E">
            <w:rPr>
              <w:rFonts w:cs="Arial"/>
              <w:sz w:val="28"/>
              <w:szCs w:val="28"/>
            </w:rPr>
            <w:t xml:space="preserve"> na území města Český Brod</w:t>
          </w:r>
        </w:sdtContent>
      </w:sdt>
    </w:p>
    <w:p w14:paraId="72C7665E" w14:textId="1EC04AC1" w:rsidR="00FC42B8" w:rsidRDefault="00736775" w:rsidP="000B392C">
      <w:pPr>
        <w:ind w:right="-5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5CA8" wp14:editId="06A494A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E2F851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50064B40" w14:textId="3723C849" w:rsidR="00201B5A" w:rsidRDefault="00FC42B8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1C81C944" w14:textId="77777777" w:rsidR="00201B5A" w:rsidRDefault="005007C4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Úvod</w:t>
      </w:r>
      <w:r w:rsidR="00591123">
        <w:rPr>
          <w:rFonts w:asciiTheme="minorHAnsi" w:hAnsiTheme="minorHAnsi" w:cstheme="minorHAnsi"/>
          <w:b/>
          <w:bCs/>
          <w:sz w:val="22"/>
          <w:szCs w:val="22"/>
        </w:rPr>
        <w:t>ní ustanovení</w:t>
      </w:r>
    </w:p>
    <w:p w14:paraId="6BA9C0FD" w14:textId="3E3B225F" w:rsidR="00F261D3" w:rsidRPr="00F261D3" w:rsidRDefault="00F261D3" w:rsidP="00FC42B8">
      <w:pPr>
        <w:tabs>
          <w:tab w:val="left" w:pos="709"/>
        </w:tabs>
        <w:autoSpaceDE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 w:rsidRPr="00F261D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Usnesením zastupitelstva města Český Brod č. 80/2019 ze dne 5. 6. 2019 byly schváleny Zásady pro poskytování příspěvků na technickou, dopravní a veřejnou infrastrukturu při realizaci bytové a nebytové výstavby na území města Český Brod</w:t>
      </w:r>
      <w:r w:rsidR="009625B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(dále jen „zásady“)</w:t>
      </w:r>
      <w:r w:rsidRPr="00F261D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 </w:t>
      </w:r>
    </w:p>
    <w:p w14:paraId="2EF99D9E" w14:textId="77777777" w:rsidR="00F261D3" w:rsidRPr="00F261D3" w:rsidRDefault="00F261D3" w:rsidP="00F261D3">
      <w:pPr>
        <w:tabs>
          <w:tab w:val="left" w:pos="709"/>
        </w:tabs>
        <w:autoSpaceDE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250F81F" w14:textId="77777777" w:rsidR="004C7BCD" w:rsidRPr="00201B5A" w:rsidRDefault="004C7BCD" w:rsidP="00201B5A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4BB9F2" w14:textId="4FC2FB21" w:rsidR="00323DEF" w:rsidRDefault="00FC42B8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II.</w:t>
      </w:r>
    </w:p>
    <w:p w14:paraId="753DB1C7" w14:textId="7AB5D871" w:rsidR="00301AC7" w:rsidRPr="00301AC7" w:rsidRDefault="009625BE" w:rsidP="009625BE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Změna článku </w:t>
      </w:r>
      <w:r w:rsidR="000B7A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zásad </w:t>
      </w:r>
    </w:p>
    <w:p w14:paraId="29B2F308" w14:textId="4F781E01" w:rsidR="000B7A93" w:rsidRDefault="000B7A93" w:rsidP="00E406F4">
      <w:pPr>
        <w:autoSpaceDE w:val="0"/>
        <w:ind w:firstLine="709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Tímto dodatkem se mění ustanovení článku 2 a doplňuje se článek 2 odst. 4. Článek 2 odst. 4 zásad </w:t>
      </w:r>
      <w:r w:rsidR="00777BC8">
        <w:rPr>
          <w:rFonts w:asciiTheme="minorHAnsi" w:hAnsiTheme="minorHAnsi" w:cs="Calibri"/>
          <w:color w:val="000000"/>
          <w:sz w:val="22"/>
          <w:szCs w:val="22"/>
        </w:rPr>
        <w:t xml:space="preserve">nově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zní takto: </w:t>
      </w:r>
    </w:p>
    <w:p w14:paraId="761BF3A7" w14:textId="77777777" w:rsidR="000B7A93" w:rsidRPr="000B7A93" w:rsidRDefault="000B7A93" w:rsidP="000B7A93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</w:pPr>
    </w:p>
    <w:p w14:paraId="475AFFD9" w14:textId="5E5E6950" w:rsidR="000B7A93" w:rsidRPr="000B7A93" w:rsidRDefault="000B7A93" w:rsidP="000B7A93">
      <w:pPr>
        <w:autoSpaceDE w:val="0"/>
        <w:autoSpaceDN w:val="0"/>
        <w:adjustRightInd w:val="0"/>
        <w:spacing w:after="153"/>
        <w:jc w:val="both"/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</w:pP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4. 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Dohodu s finančním nebo jiným plněním, u které není závazek převodu nemovitých věcí na město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Český Brod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 anebo jiné podmínky, které jsou ve vyhrazené pravomoci zastupitelstva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 města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, schvaluje Rada města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Český Bro</w:t>
      </w:r>
      <w:r w:rsidRPr="000B392C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>d</w:t>
      </w:r>
      <w:r w:rsidRPr="000B7A93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 xml:space="preserve">. </w:t>
      </w:r>
      <w:r w:rsidRPr="000B392C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Smlouvu s vlastníky dopravní a technické infrastruktury, jejíž součástí je dohoda o poskytnutí investičního příspěvku podle těchto zásad, nebo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d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ohody, které nesplňují podmínku uvedenou v předchozí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větě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, schvaluje Zastupitelstvo města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Český Brod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.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</w:p>
    <w:p w14:paraId="66FAFFB9" w14:textId="77777777" w:rsidR="000B7A93" w:rsidRDefault="000B7A93" w:rsidP="000B7A93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57F511" w14:textId="2E5CA9D8" w:rsidR="000B7A93" w:rsidRDefault="000B7A93" w:rsidP="000B7A93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14:paraId="34E13FE6" w14:textId="0461934D" w:rsidR="000B7A93" w:rsidRDefault="000B7A93" w:rsidP="000B7A93">
      <w:pPr>
        <w:autoSpaceDE w:val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Změna článku 3 zásad</w:t>
      </w:r>
    </w:p>
    <w:p w14:paraId="097F0CC9" w14:textId="20E25106" w:rsidR="009625BE" w:rsidRDefault="009625BE" w:rsidP="009625BE">
      <w:pPr>
        <w:autoSpaceDE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Tímto dodatkem se mění ustanovení článku 3 odst. </w:t>
      </w:r>
      <w:r w:rsidR="00C77B59">
        <w:rPr>
          <w:rFonts w:asciiTheme="minorHAnsi" w:hAnsiTheme="minorHAnsi" w:cs="Calibri"/>
          <w:color w:val="000000"/>
          <w:sz w:val="22"/>
          <w:szCs w:val="22"/>
        </w:rPr>
        <w:t xml:space="preserve">2 </w:t>
      </w:r>
      <w:r w:rsidR="009E30AE">
        <w:rPr>
          <w:rFonts w:asciiTheme="minorHAnsi" w:hAnsiTheme="minorHAnsi" w:cs="Calibri"/>
          <w:color w:val="000000"/>
          <w:sz w:val="22"/>
          <w:szCs w:val="22"/>
        </w:rPr>
        <w:t xml:space="preserve">a odst. 3 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 xml:space="preserve">a doplňuje 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 xml:space="preserve">se článek 3 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>odst. 4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 xml:space="preserve"> a odst. 5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Článek 3 odst. 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>2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9E30AE">
        <w:rPr>
          <w:rFonts w:asciiTheme="minorHAnsi" w:hAnsiTheme="minorHAnsi" w:cs="Calibri"/>
          <w:color w:val="000000"/>
          <w:sz w:val="22"/>
          <w:szCs w:val="22"/>
        </w:rPr>
        <w:t xml:space="preserve">odst. 3, 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 xml:space="preserve">odst. 4 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 xml:space="preserve">a odst. 5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zásad nově zní takto: </w:t>
      </w:r>
    </w:p>
    <w:p w14:paraId="500B354D" w14:textId="77777777" w:rsidR="00C77B59" w:rsidRDefault="00C77B59" w:rsidP="00C77B59">
      <w:pPr>
        <w:autoSpaceDE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102FD76" w14:textId="2572B3B9" w:rsidR="00C77B59" w:rsidRPr="00C77B59" w:rsidRDefault="00C77B59" w:rsidP="00C77B59">
      <w:pPr>
        <w:autoSpaceDE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77B5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2. Výše finančního příspěvku městu je úměrná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</w:rPr>
        <w:t>počtu a velikosti podlahové plochy nově budovaných bytových jednotek, velikosti podlahové plochy nově budovaných objektů s nebytovými prostorami a nárokům stavebního záměru na připojení na technickou a dopravní infrastrukturu.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Za nově budovanou bytovou jednotku se nepovažuje individuální rodinný dům </w:t>
      </w:r>
      <w:r w:rsidR="00777BC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s jednou bytovou jednotkou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postavený na místě odstraněného rodinného domu, nedojde-li ke zvětšení podlahové plochy nově postaveného rodinného </w:t>
      </w:r>
      <w:r w:rsidR="00A33D8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domu oproti odstraněnému rodinnému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domu o více než ½.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3E452751" w14:textId="77777777" w:rsidR="009625BE" w:rsidRDefault="009625BE" w:rsidP="009625BE">
      <w:pPr>
        <w:autoSpaceDE w:val="0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</w:p>
    <w:p w14:paraId="12273B4C" w14:textId="7569A967" w:rsidR="009E30AE" w:rsidRPr="009E30AE" w:rsidRDefault="009E30AE" w:rsidP="009E30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</w:pPr>
      <w:r w:rsidRPr="009E30AE">
        <w:rPr>
          <w:rFonts w:asciiTheme="minorHAnsi" w:hAnsiTheme="minorHAnsi" w:cs="Calibri"/>
          <w:i/>
          <w:color w:val="000000"/>
          <w:sz w:val="22"/>
          <w:szCs w:val="22"/>
        </w:rPr>
        <w:t xml:space="preserve">3. Výše finančního příspěvku je stanovena za každou bytovou jednotku v bytovém domě, nebo za každý byt v domě určeném k nájemnímu bydlení nebo za každý rodinný dům a je určen paušálně na jednoho ekvivalentního obyvatele (EO) ve výši 80.000,- Kč, přičemž stanovení příspěvku na jednotlivé typy staveb je uvedeno v tabulce č. 1 v příloze č. 1 k těmto zásadám. V případě objektu s nebytovými prostory je finanční příspěvek stanoven částkou 500,- Kč za každý m2 plochy prostoru a hrazen za každý stavebně oddělený objekt (tabulka č. 2 přílohy č. 1). </w:t>
      </w:r>
      <w:r w:rsidRPr="009E30AE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V případě kombinace výstavby nemovitosti s bytovými jednotkami a nebytovými prostory je finanční příspěvek vypočítán v kombinaci postupu podle </w:t>
      </w:r>
      <w:r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první a druhé věty tohoto odstavce</w:t>
      </w:r>
      <w:r w:rsidRPr="009E30AE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.</w:t>
      </w:r>
      <w:r w:rsidRPr="009E30AE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</w:p>
    <w:p w14:paraId="5275C381" w14:textId="0ADA02C9" w:rsidR="009E30AE" w:rsidRDefault="009E30AE" w:rsidP="009625BE">
      <w:pPr>
        <w:autoSpaceDE w:val="0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</w:p>
    <w:p w14:paraId="06BB6C05" w14:textId="77777777" w:rsidR="00314797" w:rsidRDefault="00FC42B8" w:rsidP="00F241A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highlight w:val="green"/>
        </w:rPr>
      </w:pPr>
      <w:r w:rsidRPr="00740290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4. 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>V zastavěném území obce podle stavu ke dni 1.</w:t>
      </w:r>
      <w:r w:rsidR="00E956AF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>6.</w:t>
      </w:r>
      <w:r w:rsidR="00E956AF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>2016</w:t>
      </w:r>
      <w:r w:rsidR="00E956AF">
        <w:rPr>
          <w:rFonts w:asciiTheme="minorHAnsi" w:hAnsiTheme="minorHAnsi" w:cstheme="minorHAnsi"/>
          <w:i/>
          <w:sz w:val="22"/>
          <w:szCs w:val="22"/>
          <w:highlight w:val="green"/>
        </w:rPr>
        <w:t>,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</w:t>
      </w:r>
      <w:r w:rsidR="00E956AF">
        <w:rPr>
          <w:rFonts w:asciiTheme="minorHAnsi" w:hAnsiTheme="minorHAnsi" w:cstheme="minorHAnsi"/>
          <w:i/>
          <w:sz w:val="22"/>
          <w:szCs w:val="22"/>
          <w:highlight w:val="green"/>
        </w:rPr>
        <w:t>vyjma funkčních ploch SC, SM a SX, d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>le platného územního plánu</w:t>
      </w:r>
      <w:r w:rsidR="0076020F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</w:t>
      </w:r>
      <w:r w:rsidR="00E956AF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města, </w:t>
      </w:r>
      <w:r w:rsidR="0076020F">
        <w:rPr>
          <w:rFonts w:asciiTheme="minorHAnsi" w:hAnsiTheme="minorHAnsi" w:cstheme="minorHAnsi"/>
          <w:i/>
          <w:sz w:val="22"/>
          <w:szCs w:val="22"/>
          <w:highlight w:val="green"/>
        </w:rPr>
        <w:t>se příspěvek snižuje o 80%, tedy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výše příspěvku </w:t>
      </w:r>
      <w:r w:rsidR="00032B49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činí 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20% z příspěvku dle odstavce 3 a 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lastRenderedPageBreak/>
        <w:t>pří</w:t>
      </w:r>
      <w:r w:rsidR="00E956AF">
        <w:rPr>
          <w:rFonts w:asciiTheme="minorHAnsi" w:hAnsiTheme="minorHAnsi" w:cstheme="minorHAnsi"/>
          <w:i/>
          <w:sz w:val="22"/>
          <w:szCs w:val="22"/>
          <w:highlight w:val="green"/>
        </w:rPr>
        <w:t>l</w:t>
      </w:r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ohy </w:t>
      </w:r>
      <w:proofErr w:type="gramStart"/>
      <w:r w:rsidR="00B62514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č. 1 </w:t>
      </w:r>
      <w:r w:rsidR="00B62514" w:rsidRPr="00740290">
        <w:rPr>
          <w:rFonts w:asciiTheme="minorHAnsi" w:hAnsiTheme="minorHAnsi" w:cstheme="minorHAnsi"/>
          <w:i/>
          <w:sz w:val="22"/>
          <w:szCs w:val="22"/>
          <w:highlight w:val="green"/>
        </w:rPr>
        <w:t>těchto</w:t>
      </w:r>
      <w:proofErr w:type="gramEnd"/>
      <w:r w:rsidR="00B62514" w:rsidRPr="00740290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zásad</w:t>
      </w:r>
      <w:r w:rsidR="00D7352F">
        <w:rPr>
          <w:rFonts w:asciiTheme="minorHAnsi" w:hAnsiTheme="minorHAnsi" w:cstheme="minorHAnsi"/>
          <w:i/>
          <w:sz w:val="22"/>
          <w:szCs w:val="22"/>
          <w:highlight w:val="green"/>
        </w:rPr>
        <w:t>,</w:t>
      </w:r>
      <w:r w:rsidR="0088536A" w:rsidRPr="0088536A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</w:t>
      </w:r>
      <w:r w:rsidR="0076020F">
        <w:rPr>
          <w:rFonts w:asciiTheme="minorHAnsi" w:hAnsiTheme="minorHAnsi" w:cstheme="minorHAnsi"/>
          <w:i/>
          <w:sz w:val="22"/>
          <w:szCs w:val="22"/>
          <w:highlight w:val="green"/>
        </w:rPr>
        <w:t>pokud</w:t>
      </w:r>
      <w:r w:rsidR="0088536A" w:rsidRPr="00740290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žadatel staví rodinný dům s jednou bytovou jednotku nebo jednu bytovou jednotku k nemovitosti přistavuje.</w:t>
      </w:r>
      <w:r w:rsidR="001D6B7C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 </w:t>
      </w:r>
    </w:p>
    <w:p w14:paraId="7593DB58" w14:textId="698ECD6D" w:rsidR="00B62514" w:rsidRPr="00314797" w:rsidRDefault="001D6B7C" w:rsidP="00F241A7">
      <w:pPr>
        <w:pStyle w:val="Default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</w:pPr>
      <w:r w:rsidRPr="00314797"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  <w:t>NEBO-</w:t>
      </w:r>
      <w:r w:rsidR="000D253D" w:rsidRPr="00314797"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  <w:t>ALT</w:t>
      </w:r>
      <w:r w:rsidR="00314797" w:rsidRPr="00314797"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  <w:t>ERNATIVNĚ</w:t>
      </w:r>
      <w:r w:rsidR="008C75FF" w:rsidRPr="00314797"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  <w:t>:</w:t>
      </w:r>
    </w:p>
    <w:p w14:paraId="4713706A" w14:textId="1A7F59A2" w:rsidR="001D6B7C" w:rsidRDefault="001D6B7C" w:rsidP="001D6B7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highlight w:val="green"/>
        </w:rPr>
      </w:pPr>
      <w:r w:rsidRPr="001D6B7C"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  <w:t>4. Na  zastavěné území obce podle stavu ke dni 1. 6. 2016, vyjma funkčních ploch SC, SM a SX, dle platného územního plánu města, pokud žadatel staví rodinný dům s jednou bytovou jednotku nebo jednu bytovou jednotku k nemovitosti přistavuje</w:t>
      </w:r>
      <w:r w:rsidR="008C75FF"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  <w:t>,</w:t>
      </w:r>
      <w:r w:rsidRPr="001D6B7C">
        <w:rPr>
          <w:rFonts w:asciiTheme="minorHAnsi" w:hAnsiTheme="minorHAnsi" w:cstheme="minorHAnsi"/>
          <w:i/>
          <w:color w:val="FF0000"/>
          <w:sz w:val="22"/>
          <w:szCs w:val="22"/>
          <w:highlight w:val="green"/>
        </w:rPr>
        <w:t xml:space="preserve"> se povinnost hradit příspěvek nestanovuje</w:t>
      </w:r>
      <w:r w:rsidRPr="00740290">
        <w:rPr>
          <w:rFonts w:asciiTheme="minorHAnsi" w:hAnsiTheme="minorHAnsi" w:cstheme="minorHAnsi"/>
          <w:i/>
          <w:sz w:val="22"/>
          <w:szCs w:val="22"/>
          <w:highlight w:val="green"/>
        </w:rPr>
        <w:t>.</w:t>
      </w:r>
    </w:p>
    <w:p w14:paraId="5973B5D4" w14:textId="77777777" w:rsidR="001D6B7C" w:rsidRDefault="001D6B7C" w:rsidP="00F241A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highlight w:val="green"/>
        </w:rPr>
      </w:pPr>
    </w:p>
    <w:p w14:paraId="3D77823F" w14:textId="1244637C" w:rsidR="00E406F4" w:rsidRPr="00F241A7" w:rsidRDefault="00E406F4" w:rsidP="00E956AF">
      <w:pPr>
        <w:pStyle w:val="Default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</w:p>
    <w:p w14:paraId="7E3717F0" w14:textId="77777777" w:rsidR="00E406F4" w:rsidRDefault="00E406F4" w:rsidP="00FC42B8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1125BFF6" w14:textId="2121F846" w:rsidR="00FC42B8" w:rsidRDefault="00E406F4" w:rsidP="00FC42B8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5. 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Žadatel uhrad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>í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finanční 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příspěvek bezhotovostním převodem na bankovní účet 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>m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ěsta Český Brod před podpisem dohody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 poskytnutí příspěvku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, příp. před podpisem plánovací smlouvy</w:t>
      </w:r>
      <w:r w:rsidR="00A33D81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nebo smlouvy o spolupráci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, jejíž součástí je dohoda o poskytnutí finančního příspěvku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pokud se obě smluvní strany nedohodnou jinak.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Je-li žadatelem fyzická osoba, která je současně stavebníkem individuálního rodinného domu, může být splatnost finančního příspěvku odložena až na dobu 18 měsíců, případně může být finanční příspěvek </w:t>
      </w:r>
      <w:r w:rsidR="00C91631">
        <w:rPr>
          <w:rFonts w:asciiTheme="minorHAnsi" w:hAnsiTheme="minorHAnsi" w:cstheme="minorHAnsi"/>
          <w:i/>
          <w:sz w:val="22"/>
          <w:szCs w:val="22"/>
          <w:highlight w:val="yellow"/>
        </w:rPr>
        <w:t>u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hrazen </w:t>
      </w:r>
      <w:r w:rsidR="004B6BB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ve stejné lhůtě 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ve formě splátek. </w:t>
      </w:r>
    </w:p>
    <w:p w14:paraId="2F877C5F" w14:textId="77777777" w:rsidR="00FC42B8" w:rsidRDefault="00FC42B8" w:rsidP="00FC42B8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BC9E1E6" w14:textId="77777777" w:rsidR="004C7BCD" w:rsidRDefault="004C7BCD" w:rsidP="0018239D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BEF99" w14:textId="52A7DAB0" w:rsidR="00505FAB" w:rsidRDefault="00FC42B8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36546EE2" w14:textId="6C67CA99" w:rsidR="009625BE" w:rsidRDefault="009625BE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Změna a doplnění článku 4 zásad</w:t>
      </w:r>
    </w:p>
    <w:p w14:paraId="64D43389" w14:textId="48604A97" w:rsidR="009625BE" w:rsidRPr="009625BE" w:rsidRDefault="009625BE" w:rsidP="009625BE">
      <w:pPr>
        <w:autoSpaceDE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Tímto dodatkem se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dále doplňuje 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>člán</w:t>
      </w:r>
      <w:r>
        <w:rPr>
          <w:rFonts w:asciiTheme="minorHAnsi" w:hAnsiTheme="minorHAnsi" w:cs="Calibri"/>
          <w:color w:val="000000"/>
          <w:sz w:val="22"/>
          <w:szCs w:val="22"/>
        </w:rPr>
        <w:t>e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k </w:t>
      </w:r>
      <w:r>
        <w:rPr>
          <w:rFonts w:asciiTheme="minorHAnsi" w:hAnsiTheme="minorHAnsi" w:cs="Calibri"/>
          <w:color w:val="000000"/>
          <w:sz w:val="22"/>
          <w:szCs w:val="22"/>
        </w:rPr>
        <w:t>4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odst. </w:t>
      </w:r>
      <w:r w:rsidR="003D7F71">
        <w:rPr>
          <w:rFonts w:asciiTheme="minorHAnsi" w:hAnsiTheme="minorHAnsi" w:cs="Calibri"/>
          <w:color w:val="000000"/>
          <w:sz w:val="22"/>
          <w:szCs w:val="22"/>
        </w:rPr>
        <w:t xml:space="preserve">1 a odst. </w:t>
      </w:r>
      <w:r>
        <w:rPr>
          <w:rFonts w:asciiTheme="minorHAnsi" w:hAnsiTheme="minorHAnsi" w:cs="Calibri"/>
          <w:color w:val="000000"/>
          <w:sz w:val="22"/>
          <w:szCs w:val="22"/>
        </w:rPr>
        <w:t>2</w:t>
      </w:r>
      <w:r w:rsidR="00A33D81">
        <w:rPr>
          <w:rFonts w:asciiTheme="minorHAnsi" w:hAnsiTheme="minorHAnsi" w:cs="Calibri"/>
          <w:color w:val="000000"/>
          <w:sz w:val="22"/>
          <w:szCs w:val="22"/>
        </w:rPr>
        <w:t xml:space="preserve">, písm. c) </w:t>
      </w:r>
      <w:r>
        <w:rPr>
          <w:rFonts w:asciiTheme="minorHAnsi" w:hAnsiTheme="minorHAnsi" w:cs="Calibri"/>
          <w:color w:val="000000"/>
          <w:sz w:val="22"/>
          <w:szCs w:val="22"/>
        </w:rPr>
        <w:t>zásad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. Článek </w:t>
      </w:r>
      <w:r>
        <w:rPr>
          <w:rFonts w:asciiTheme="minorHAnsi" w:hAnsiTheme="minorHAnsi" w:cs="Calibri"/>
          <w:color w:val="000000"/>
          <w:sz w:val="22"/>
          <w:szCs w:val="22"/>
        </w:rPr>
        <w:t>4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odst. </w:t>
      </w:r>
      <w:r w:rsidR="003D7F71">
        <w:rPr>
          <w:rFonts w:asciiTheme="minorHAnsi" w:hAnsiTheme="minorHAnsi" w:cs="Calibri"/>
          <w:color w:val="000000"/>
          <w:sz w:val="22"/>
          <w:szCs w:val="22"/>
        </w:rPr>
        <w:t xml:space="preserve">1 a odst. </w:t>
      </w:r>
      <w:r>
        <w:rPr>
          <w:rFonts w:asciiTheme="minorHAnsi" w:hAnsiTheme="minorHAnsi" w:cs="Calibri"/>
          <w:color w:val="000000"/>
          <w:sz w:val="22"/>
          <w:szCs w:val="22"/>
        </w:rPr>
        <w:t>2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 zásad nově zní takto: </w:t>
      </w:r>
    </w:p>
    <w:p w14:paraId="27BCED80" w14:textId="77777777" w:rsidR="0018239D" w:rsidRDefault="0018239D" w:rsidP="001823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CCFA5B" w14:textId="5761A0E0" w:rsidR="003D7F71" w:rsidRPr="003D7F71" w:rsidRDefault="003D7F71" w:rsidP="003D7F71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7F71">
        <w:rPr>
          <w:rFonts w:asciiTheme="minorHAnsi" w:hAnsiTheme="minorHAnsi" w:cstheme="minorHAnsi"/>
          <w:i/>
          <w:sz w:val="22"/>
          <w:szCs w:val="22"/>
        </w:rPr>
        <w:t xml:space="preserve">1. </w:t>
      </w:r>
      <w:r w:rsidRPr="003D7F71">
        <w:rPr>
          <w:rFonts w:asciiTheme="minorHAnsi" w:hAnsiTheme="minorHAnsi" w:cstheme="minorHAnsi"/>
          <w:i/>
          <w:color w:val="000000"/>
          <w:sz w:val="22"/>
          <w:szCs w:val="22"/>
        </w:rPr>
        <w:t>Poskytnutí finančního příspěvku na technickou, dopravní a další veřejnou infrastrukturu není požadováno u všech staveb a jejich změn do 25 m2 zastavěné plochy, a dále u staveb, úprav a prací uvedených v § 103 zákona č. 183/2006 Sb., o územním plánování a stavebním řádu (stavební zákon),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3D7F7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a staveb </w:t>
      </w:r>
      <w:r w:rsidR="000B392C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souvisejících s bydlením či bydlení podmiňujících </w:t>
      </w:r>
      <w:r w:rsidRPr="003D7F7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dle § 21 odst. 4, věta první, vyhlášky č. 501/2006 Sb., 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 xml:space="preserve">o obecných </w:t>
      </w:r>
      <w:bookmarkStart w:id="0" w:name="_GoBack"/>
      <w:bookmarkEnd w:id="0"/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>požadavcích na využívání území</w:t>
      </w:r>
      <w:r w:rsidR="000B392C">
        <w:rPr>
          <w:rFonts w:ascii="Arial" w:hAnsi="Arial" w:cs="Arial"/>
          <w:i/>
          <w:color w:val="000000"/>
          <w:highlight w:val="yellow"/>
          <w:shd w:val="clear" w:color="auto" w:fill="FFFFFF"/>
        </w:rPr>
        <w:t xml:space="preserve"> (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>např</w:t>
      </w:r>
      <w:r w:rsidR="000B392C">
        <w:rPr>
          <w:rFonts w:ascii="Arial" w:hAnsi="Arial" w:cs="Arial"/>
          <w:i/>
          <w:color w:val="000000"/>
          <w:highlight w:val="yellow"/>
          <w:shd w:val="clear" w:color="auto" w:fill="FFFFFF"/>
        </w:rPr>
        <w:t>.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 xml:space="preserve"> garáže, pergoly, skleníky</w:t>
      </w:r>
      <w:r w:rsidR="000B392C">
        <w:rPr>
          <w:rFonts w:ascii="Arial" w:hAnsi="Arial" w:cs="Arial"/>
          <w:i/>
          <w:color w:val="000000"/>
          <w:highlight w:val="yellow"/>
          <w:shd w:val="clear" w:color="auto" w:fill="FFFFFF"/>
        </w:rPr>
        <w:t>)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>.</w:t>
      </w:r>
    </w:p>
    <w:p w14:paraId="22070689" w14:textId="77777777" w:rsidR="003D7F71" w:rsidRDefault="003D7F71" w:rsidP="009625B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F009F7" w14:textId="1F2D2DA1" w:rsidR="0018239D" w:rsidRPr="009625BE" w:rsidRDefault="009625BE" w:rsidP="009625B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25BE">
        <w:rPr>
          <w:rFonts w:asciiTheme="minorHAnsi" w:hAnsiTheme="minorHAnsi" w:cstheme="minorHAnsi"/>
          <w:i/>
          <w:sz w:val="22"/>
          <w:szCs w:val="22"/>
        </w:rPr>
        <w:t xml:space="preserve">2. </w:t>
      </w:r>
      <w:r w:rsidR="0018239D" w:rsidRPr="009625BE">
        <w:rPr>
          <w:rFonts w:asciiTheme="minorHAnsi" w:hAnsiTheme="minorHAnsi" w:cstheme="minorHAnsi"/>
          <w:i/>
          <w:sz w:val="22"/>
          <w:szCs w:val="22"/>
        </w:rPr>
        <w:t xml:space="preserve">Poskytnutí finančního příspěvku na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technickou a další veřejnou </w:t>
      </w:r>
      <w:r w:rsidR="0018239D" w:rsidRPr="009625BE">
        <w:rPr>
          <w:rFonts w:asciiTheme="minorHAnsi" w:hAnsiTheme="minorHAnsi" w:cstheme="minorHAnsi"/>
          <w:i/>
          <w:sz w:val="22"/>
          <w:szCs w:val="22"/>
        </w:rPr>
        <w:t xml:space="preserve">infrastrukturu není </w:t>
      </w:r>
      <w:r w:rsidR="00505FAB" w:rsidRPr="009625BE">
        <w:rPr>
          <w:rFonts w:asciiTheme="minorHAnsi" w:hAnsiTheme="minorHAnsi" w:cstheme="minorHAnsi"/>
          <w:i/>
          <w:sz w:val="22"/>
          <w:szCs w:val="22"/>
        </w:rPr>
        <w:t xml:space="preserve">dále </w:t>
      </w:r>
      <w:r w:rsidR="0018239D" w:rsidRPr="009625BE">
        <w:rPr>
          <w:rFonts w:asciiTheme="minorHAnsi" w:hAnsiTheme="minorHAnsi" w:cstheme="minorHAnsi"/>
          <w:i/>
          <w:sz w:val="22"/>
          <w:szCs w:val="22"/>
        </w:rPr>
        <w:t xml:space="preserve">požadováno: </w:t>
      </w:r>
    </w:p>
    <w:p w14:paraId="34BB00A1" w14:textId="77777777" w:rsidR="00F40AF2" w:rsidRPr="009625BE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25BE">
        <w:rPr>
          <w:rFonts w:asciiTheme="minorHAnsi" w:hAnsiTheme="minorHAnsi" w:cstheme="minorHAnsi"/>
          <w:i/>
          <w:sz w:val="22"/>
          <w:szCs w:val="22"/>
        </w:rPr>
        <w:t xml:space="preserve">je-li žadatelem o stavební záměr město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Český Brod </w:t>
      </w:r>
      <w:r w:rsidRPr="009625BE">
        <w:rPr>
          <w:rFonts w:asciiTheme="minorHAnsi" w:hAnsiTheme="minorHAnsi" w:cstheme="minorHAnsi"/>
          <w:i/>
          <w:sz w:val="22"/>
          <w:szCs w:val="22"/>
        </w:rPr>
        <w:t>nebo právnická osoba založená či zřízená městem,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625BE">
        <w:rPr>
          <w:rFonts w:asciiTheme="minorHAnsi" w:hAnsiTheme="minorHAnsi" w:cstheme="minorHAnsi"/>
          <w:i/>
          <w:sz w:val="22"/>
          <w:szCs w:val="22"/>
        </w:rPr>
        <w:t xml:space="preserve">dále </w:t>
      </w:r>
    </w:p>
    <w:p w14:paraId="7E02124F" w14:textId="77777777" w:rsidR="009625BE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25BE">
        <w:rPr>
          <w:rFonts w:asciiTheme="minorHAnsi" w:hAnsiTheme="minorHAnsi" w:cstheme="minorHAnsi"/>
          <w:i/>
          <w:sz w:val="22"/>
          <w:szCs w:val="22"/>
        </w:rPr>
        <w:t>v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> </w:t>
      </w:r>
      <w:r w:rsidRPr="009625BE">
        <w:rPr>
          <w:rFonts w:asciiTheme="minorHAnsi" w:hAnsiTheme="minorHAnsi" w:cstheme="minorHAnsi"/>
          <w:i/>
          <w:sz w:val="22"/>
          <w:szCs w:val="22"/>
        </w:rPr>
        <w:t xml:space="preserve">případě, kdy město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Český Brod </w:t>
      </w:r>
      <w:r w:rsidRPr="009625BE">
        <w:rPr>
          <w:rFonts w:asciiTheme="minorHAnsi" w:hAnsiTheme="minorHAnsi" w:cstheme="minorHAnsi"/>
          <w:i/>
          <w:sz w:val="22"/>
          <w:szCs w:val="22"/>
        </w:rPr>
        <w:t>má s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> </w:t>
      </w:r>
      <w:r w:rsidRPr="009625BE">
        <w:rPr>
          <w:rFonts w:asciiTheme="minorHAnsi" w:hAnsiTheme="minorHAnsi" w:cstheme="minorHAnsi"/>
          <w:i/>
          <w:sz w:val="22"/>
          <w:szCs w:val="22"/>
        </w:rPr>
        <w:t xml:space="preserve">žadatelem uzavřenu smlouvu o převodu požadovaného stavebního záměru do majetku města nebo do majetku právnické osoby založené či zřízené městem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>Český Brod</w:t>
      </w:r>
      <w:r w:rsidR="009625BE">
        <w:rPr>
          <w:rFonts w:asciiTheme="minorHAnsi" w:hAnsiTheme="minorHAnsi" w:cstheme="minorHAnsi"/>
          <w:i/>
          <w:sz w:val="22"/>
          <w:szCs w:val="22"/>
        </w:rPr>
        <w:t>,</w:t>
      </w:r>
    </w:p>
    <w:p w14:paraId="0513E74D" w14:textId="3F5AEF5C" w:rsidR="0018239D" w:rsidRPr="004D3DBB" w:rsidRDefault="00C77B59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>v případě rekonstrukce rodinného domu</w:t>
      </w:r>
      <w:r w:rsidR="00B44CD1"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 jednou bytovou jednotkou </w:t>
      </w:r>
      <w:r w:rsidR="00B44CD1"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>nebo nebytového prostoru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nedojde-li </w:t>
      </w:r>
      <w:r w:rsidR="004D3DBB">
        <w:rPr>
          <w:rFonts w:asciiTheme="minorHAnsi" w:hAnsiTheme="minorHAnsi" w:cstheme="minorHAnsi"/>
          <w:i/>
          <w:sz w:val="22"/>
          <w:szCs w:val="22"/>
          <w:highlight w:val="yellow"/>
        </w:rPr>
        <w:t>k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e zvětšení podlahové plochy </w:t>
      </w:r>
      <w:r w:rsidR="004D3DBB">
        <w:rPr>
          <w:rFonts w:asciiTheme="minorHAnsi" w:hAnsiTheme="minorHAnsi" w:cstheme="minorHAnsi"/>
          <w:i/>
          <w:sz w:val="22"/>
          <w:szCs w:val="22"/>
          <w:highlight w:val="yellow"/>
        </w:rPr>
        <w:t>stávajíc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í</w:t>
      </w:r>
      <w:r w:rsid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>bytov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é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jednot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ky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nebo nebytov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ého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prostor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u</w:t>
      </w:r>
      <w:r w:rsidR="00A33D81"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 více než 1/2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. </w:t>
      </w:r>
    </w:p>
    <w:p w14:paraId="679D1B09" w14:textId="77777777" w:rsidR="0018239D" w:rsidRPr="004D3DBB" w:rsidRDefault="0018239D" w:rsidP="0018239D">
      <w:pPr>
        <w:autoSpaceDE w:val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30C9A" w14:textId="77777777" w:rsidR="0018239D" w:rsidRPr="004C7BCD" w:rsidRDefault="0018239D" w:rsidP="0018239D">
      <w:pPr>
        <w:autoSpaceDE w:val="0"/>
        <w:ind w:firstLine="70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8A72BBE" w14:textId="0C10F2A9" w:rsidR="00F40AF2" w:rsidRDefault="00A33D81" w:rsidP="00F40A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C42B8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26088EF0" w14:textId="5BF98DDF" w:rsidR="00C95F8E" w:rsidRPr="00C95F8E" w:rsidRDefault="00C95F8E" w:rsidP="00C95F8E">
      <w:pPr>
        <w:pStyle w:val="Bezmezer"/>
        <w:jc w:val="center"/>
        <w:rPr>
          <w:rFonts w:cs="Calibri,Bold"/>
          <w:b/>
          <w:bCs/>
        </w:rPr>
      </w:pPr>
      <w:r w:rsidRPr="00C95F8E">
        <w:rPr>
          <w:b/>
          <w:bCs/>
        </w:rPr>
        <w:t>Záv</w:t>
      </w:r>
      <w:r w:rsidRPr="00C95F8E">
        <w:rPr>
          <w:rFonts w:cs="Calibri,Bold"/>
          <w:b/>
          <w:bCs/>
        </w:rPr>
        <w:t>ě</w:t>
      </w:r>
      <w:r w:rsidRPr="00C95F8E">
        <w:rPr>
          <w:b/>
          <w:bCs/>
        </w:rPr>
        <w:t>re</w:t>
      </w:r>
      <w:r w:rsidRPr="00C95F8E">
        <w:rPr>
          <w:rFonts w:cs="Calibri,Bold"/>
          <w:b/>
          <w:bCs/>
        </w:rPr>
        <w:t>č</w:t>
      </w:r>
      <w:r w:rsidRPr="00C95F8E">
        <w:rPr>
          <w:b/>
          <w:bCs/>
        </w:rPr>
        <w:t>n</w:t>
      </w:r>
      <w:r w:rsidR="00C91631">
        <w:rPr>
          <w:rFonts w:cs="Calibri,Bold"/>
          <w:b/>
          <w:bCs/>
        </w:rPr>
        <w:t>á</w:t>
      </w:r>
      <w:r w:rsidRPr="00C95F8E">
        <w:rPr>
          <w:rFonts w:cs="Calibri,Bold"/>
          <w:b/>
          <w:bCs/>
        </w:rPr>
        <w:t xml:space="preserve"> </w:t>
      </w:r>
      <w:r w:rsidRPr="00C95F8E">
        <w:rPr>
          <w:b/>
          <w:bCs/>
        </w:rPr>
        <w:t>ustanoven</w:t>
      </w:r>
      <w:r w:rsidRPr="00C95F8E">
        <w:rPr>
          <w:rFonts w:cs="Calibri,Bold"/>
          <w:b/>
          <w:bCs/>
        </w:rPr>
        <w:t>í</w:t>
      </w:r>
    </w:p>
    <w:p w14:paraId="09A4EA41" w14:textId="69AD1A92" w:rsidR="00C95F8E" w:rsidRDefault="00C95F8E" w:rsidP="00C91631">
      <w:pPr>
        <w:pStyle w:val="Bezmezer"/>
      </w:pPr>
      <w:r w:rsidRPr="002A1401">
        <w:t>T</w:t>
      </w:r>
      <w:r w:rsidR="00FC42B8">
        <w:t xml:space="preserve">ento Dodatek č. 1 k Zásadám </w:t>
      </w:r>
      <w:r w:rsidR="00FC42B8" w:rsidRPr="00F261D3">
        <w:rPr>
          <w:rFonts w:ascii="Calibri" w:hAnsi="Calibri" w:cs="Calibri"/>
          <w:color w:val="000000"/>
        </w:rPr>
        <w:t>pro poskytování příspěvků na technickou, dopravní a veřejnou infrastrukturu při realizaci bytové a nebytové výstavby na území města Český Brod</w:t>
      </w:r>
      <w:r w:rsidR="00FC42B8">
        <w:t xml:space="preserve"> </w:t>
      </w:r>
      <w:r w:rsidRPr="002A1401">
        <w:t xml:space="preserve">byl schválen </w:t>
      </w:r>
      <w:r>
        <w:t xml:space="preserve">Zastupitelstvem města </w:t>
      </w:r>
      <w:r w:rsidR="005357D3">
        <w:t xml:space="preserve">Český Brod </w:t>
      </w:r>
      <w:r w:rsidRPr="002A1401">
        <w:t xml:space="preserve">dne </w:t>
      </w:r>
      <w:r w:rsidR="00DA0BBC">
        <w:t>30</w:t>
      </w:r>
      <w:r w:rsidR="00FC42B8">
        <w:t xml:space="preserve">. </w:t>
      </w:r>
      <w:r w:rsidR="00DA0BBC">
        <w:t>9</w:t>
      </w:r>
      <w:r w:rsidR="00FC42B8">
        <w:t>. 2020</w:t>
      </w:r>
      <w:r w:rsidR="00A33D81">
        <w:t>, usnesením č. ……….</w:t>
      </w:r>
      <w:r w:rsidR="00C91631">
        <w:t xml:space="preserve"> </w:t>
      </w:r>
      <w:r w:rsidRPr="002A1401">
        <w:t>T</w:t>
      </w:r>
      <w:r w:rsidR="00C91631">
        <w:t>en</w:t>
      </w:r>
      <w:r w:rsidRPr="002A1401">
        <w:t xml:space="preserve">to </w:t>
      </w:r>
      <w:r w:rsidR="00FC42B8">
        <w:t xml:space="preserve">dodatek </w:t>
      </w:r>
      <w:r w:rsidRPr="002A1401">
        <w:t>nabýv</w:t>
      </w:r>
      <w:r w:rsidR="00FC42B8">
        <w:t>á</w:t>
      </w:r>
      <w:r w:rsidRPr="002A1401">
        <w:t xml:space="preserve"> účinnosti dnem schválení.</w:t>
      </w:r>
    </w:p>
    <w:p w14:paraId="738721A2" w14:textId="77777777" w:rsidR="00A33D81" w:rsidRDefault="00A33D81" w:rsidP="008C281F">
      <w:pPr>
        <w:pStyle w:val="Bezmezer"/>
      </w:pPr>
    </w:p>
    <w:p w14:paraId="17A6FD6A" w14:textId="02FDFAC3" w:rsidR="008C281F" w:rsidRDefault="00A33D81" w:rsidP="008C281F">
      <w:pPr>
        <w:pStyle w:val="Bezmezer"/>
      </w:pPr>
      <w:r>
        <w:t>………………………………………………..</w:t>
      </w:r>
    </w:p>
    <w:p w14:paraId="1C895198" w14:textId="6489B7B8" w:rsidR="00C91631" w:rsidRDefault="00A33D81" w:rsidP="008C281F">
      <w:pPr>
        <w:pStyle w:val="Bezmezer"/>
      </w:pPr>
      <w:r>
        <w:t>Bc. Jakub Nekolný v. r.</w:t>
      </w:r>
    </w:p>
    <w:p w14:paraId="59AD194D" w14:textId="6A4253BD" w:rsidR="00C91631" w:rsidRDefault="00A33D81" w:rsidP="008C281F">
      <w:pPr>
        <w:pStyle w:val="Bezmezer"/>
      </w:pPr>
      <w:r>
        <w:t>starosta města</w:t>
      </w:r>
    </w:p>
    <w:sectPr w:rsidR="00C91631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C18DD" w14:textId="77777777" w:rsidR="0028027E" w:rsidRDefault="0028027E" w:rsidP="00C90751">
      <w:r>
        <w:separator/>
      </w:r>
    </w:p>
  </w:endnote>
  <w:endnote w:type="continuationSeparator" w:id="0">
    <w:p w14:paraId="6BE07563" w14:textId="77777777" w:rsidR="0028027E" w:rsidRDefault="0028027E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482C" w14:textId="77777777"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0500AC" wp14:editId="66F7AF02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59AB50D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00D7B9F9" w14:textId="77777777"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F062DD7" w14:textId="77777777"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A72E" w14:textId="77777777"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4F164D" wp14:editId="5B173DEB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A0FD7E"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6FA35EFC" w14:textId="77777777"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97FCA21" w14:textId="77777777"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BE21" w14:textId="77777777" w:rsidR="0028027E" w:rsidRDefault="0028027E" w:rsidP="00C90751">
      <w:r>
        <w:separator/>
      </w:r>
    </w:p>
  </w:footnote>
  <w:footnote w:type="continuationSeparator" w:id="0">
    <w:p w14:paraId="1549BFFF" w14:textId="77777777" w:rsidR="0028027E" w:rsidRDefault="0028027E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873E" w14:textId="77777777"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01C88D" wp14:editId="2A77A77C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CEFDF0"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4B6106DB" wp14:editId="6450CBFC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8B">
      <w:rPr>
        <w:rFonts w:asciiTheme="minorHAnsi" w:hAnsiTheme="minorHAnsi" w:cstheme="minorHAnsi"/>
        <w:b/>
        <w:color w:val="000000"/>
        <w:sz w:val="36"/>
      </w:rPr>
      <w:t xml:space="preserve"> </w:t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8605E58" w14:textId="77777777" w:rsidR="00866239" w:rsidRPr="0037445F" w:rsidRDefault="0002238B" w:rsidP="003C4C18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  <w:t>Zastupitelstvo města</w:t>
    </w:r>
  </w:p>
  <w:p w14:paraId="44102385" w14:textId="77777777" w:rsidR="00866239" w:rsidRPr="0037445F" w:rsidRDefault="0002238B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70 </w:t>
    </w:r>
    <w:r w:rsidR="00866239"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 282 01 |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14:paraId="3A2F7F15" w14:textId="77777777"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AE66E1" wp14:editId="5FAD8188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CB25170"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4B2B1355" w14:textId="77777777"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442A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>
    <w:nsid w:val="048764F7"/>
    <w:multiLevelType w:val="hybridMultilevel"/>
    <w:tmpl w:val="DDE8A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9B1"/>
    <w:multiLevelType w:val="hybridMultilevel"/>
    <w:tmpl w:val="5A2A712A"/>
    <w:lvl w:ilvl="0" w:tplc="D706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0209"/>
    <w:multiLevelType w:val="hybridMultilevel"/>
    <w:tmpl w:val="BC188514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3E815D6"/>
    <w:multiLevelType w:val="hybridMultilevel"/>
    <w:tmpl w:val="1FE0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3297"/>
    <w:multiLevelType w:val="hybridMultilevel"/>
    <w:tmpl w:val="4E629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2D20"/>
    <w:multiLevelType w:val="hybridMultilevel"/>
    <w:tmpl w:val="458C9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11FF"/>
    <w:multiLevelType w:val="hybridMultilevel"/>
    <w:tmpl w:val="D19C06F2"/>
    <w:lvl w:ilvl="0" w:tplc="FE604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B26CA4"/>
    <w:multiLevelType w:val="hybridMultilevel"/>
    <w:tmpl w:val="4ABA3934"/>
    <w:lvl w:ilvl="0" w:tplc="F4A87E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7311B8"/>
    <w:multiLevelType w:val="hybridMultilevel"/>
    <w:tmpl w:val="56A20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30663"/>
    <w:multiLevelType w:val="hybridMultilevel"/>
    <w:tmpl w:val="37CC0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BD2"/>
    <w:multiLevelType w:val="hybridMultilevel"/>
    <w:tmpl w:val="702A6364"/>
    <w:lvl w:ilvl="0" w:tplc="4ED0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3767"/>
    <w:rsid w:val="0002238B"/>
    <w:rsid w:val="00026342"/>
    <w:rsid w:val="00031076"/>
    <w:rsid w:val="00032B49"/>
    <w:rsid w:val="00035B5E"/>
    <w:rsid w:val="000423DE"/>
    <w:rsid w:val="00054933"/>
    <w:rsid w:val="00057F88"/>
    <w:rsid w:val="00083093"/>
    <w:rsid w:val="000A2911"/>
    <w:rsid w:val="000B392C"/>
    <w:rsid w:val="000B7A93"/>
    <w:rsid w:val="000D253D"/>
    <w:rsid w:val="000D498C"/>
    <w:rsid w:val="000E173B"/>
    <w:rsid w:val="000E3FF5"/>
    <w:rsid w:val="000E51C4"/>
    <w:rsid w:val="000E7251"/>
    <w:rsid w:val="001064D3"/>
    <w:rsid w:val="00114832"/>
    <w:rsid w:val="00124F65"/>
    <w:rsid w:val="001279C4"/>
    <w:rsid w:val="00136B99"/>
    <w:rsid w:val="0018239D"/>
    <w:rsid w:val="00184F83"/>
    <w:rsid w:val="001853E3"/>
    <w:rsid w:val="001B4E6E"/>
    <w:rsid w:val="001C39C2"/>
    <w:rsid w:val="001D6B7C"/>
    <w:rsid w:val="00200723"/>
    <w:rsid w:val="00201B5A"/>
    <w:rsid w:val="002046F2"/>
    <w:rsid w:val="002441F2"/>
    <w:rsid w:val="00250330"/>
    <w:rsid w:val="00250FD1"/>
    <w:rsid w:val="002565CC"/>
    <w:rsid w:val="00271D7A"/>
    <w:rsid w:val="0028027E"/>
    <w:rsid w:val="00292D20"/>
    <w:rsid w:val="00295263"/>
    <w:rsid w:val="002A1401"/>
    <w:rsid w:val="002B3678"/>
    <w:rsid w:val="002B5452"/>
    <w:rsid w:val="002E480D"/>
    <w:rsid w:val="00301AC7"/>
    <w:rsid w:val="00303F73"/>
    <w:rsid w:val="00314797"/>
    <w:rsid w:val="00323DEF"/>
    <w:rsid w:val="00323F21"/>
    <w:rsid w:val="003474A1"/>
    <w:rsid w:val="00350DE1"/>
    <w:rsid w:val="00353549"/>
    <w:rsid w:val="00357F29"/>
    <w:rsid w:val="00371AC8"/>
    <w:rsid w:val="003741C7"/>
    <w:rsid w:val="0037445F"/>
    <w:rsid w:val="00391992"/>
    <w:rsid w:val="003A2B0F"/>
    <w:rsid w:val="003A50EB"/>
    <w:rsid w:val="003B14BF"/>
    <w:rsid w:val="003B7F41"/>
    <w:rsid w:val="003C09F0"/>
    <w:rsid w:val="003C4C18"/>
    <w:rsid w:val="003C646B"/>
    <w:rsid w:val="003D0E2C"/>
    <w:rsid w:val="003D7F71"/>
    <w:rsid w:val="003E7E03"/>
    <w:rsid w:val="003F3C40"/>
    <w:rsid w:val="004208C9"/>
    <w:rsid w:val="00436265"/>
    <w:rsid w:val="00451F61"/>
    <w:rsid w:val="004570F0"/>
    <w:rsid w:val="00482894"/>
    <w:rsid w:val="00483F35"/>
    <w:rsid w:val="004851FC"/>
    <w:rsid w:val="00497D73"/>
    <w:rsid w:val="004A606B"/>
    <w:rsid w:val="004B6BB9"/>
    <w:rsid w:val="004C7BCD"/>
    <w:rsid w:val="004D320C"/>
    <w:rsid w:val="004D3DBB"/>
    <w:rsid w:val="004F47B3"/>
    <w:rsid w:val="005007C4"/>
    <w:rsid w:val="00505FAB"/>
    <w:rsid w:val="00515DEF"/>
    <w:rsid w:val="005357D3"/>
    <w:rsid w:val="00536A50"/>
    <w:rsid w:val="00541456"/>
    <w:rsid w:val="00581417"/>
    <w:rsid w:val="00591123"/>
    <w:rsid w:val="005A3AC2"/>
    <w:rsid w:val="005B469A"/>
    <w:rsid w:val="005B5F17"/>
    <w:rsid w:val="005B5F5E"/>
    <w:rsid w:val="005D4B07"/>
    <w:rsid w:val="005E2A0F"/>
    <w:rsid w:val="005E4D4A"/>
    <w:rsid w:val="00613BE8"/>
    <w:rsid w:val="0062208E"/>
    <w:rsid w:val="00623C58"/>
    <w:rsid w:val="00625619"/>
    <w:rsid w:val="00634C76"/>
    <w:rsid w:val="00642ABB"/>
    <w:rsid w:val="00652ECF"/>
    <w:rsid w:val="006572CE"/>
    <w:rsid w:val="00660A0D"/>
    <w:rsid w:val="00683273"/>
    <w:rsid w:val="00685EDF"/>
    <w:rsid w:val="006906DE"/>
    <w:rsid w:val="006A760D"/>
    <w:rsid w:val="006B5896"/>
    <w:rsid w:val="006E6CA3"/>
    <w:rsid w:val="006F1210"/>
    <w:rsid w:val="00712F51"/>
    <w:rsid w:val="00721114"/>
    <w:rsid w:val="00736775"/>
    <w:rsid w:val="00740290"/>
    <w:rsid w:val="00742875"/>
    <w:rsid w:val="00744E98"/>
    <w:rsid w:val="0076020F"/>
    <w:rsid w:val="007646F4"/>
    <w:rsid w:val="00767B58"/>
    <w:rsid w:val="00770DDC"/>
    <w:rsid w:val="00771940"/>
    <w:rsid w:val="00774F0D"/>
    <w:rsid w:val="007755FA"/>
    <w:rsid w:val="00777BC8"/>
    <w:rsid w:val="007831D7"/>
    <w:rsid w:val="007A019B"/>
    <w:rsid w:val="007B094B"/>
    <w:rsid w:val="007B6BF0"/>
    <w:rsid w:val="007F3D89"/>
    <w:rsid w:val="007F60BD"/>
    <w:rsid w:val="00804851"/>
    <w:rsid w:val="00810315"/>
    <w:rsid w:val="0081274D"/>
    <w:rsid w:val="008144DA"/>
    <w:rsid w:val="00831F9A"/>
    <w:rsid w:val="00834284"/>
    <w:rsid w:val="00857DE0"/>
    <w:rsid w:val="0086607E"/>
    <w:rsid w:val="00866239"/>
    <w:rsid w:val="0088536A"/>
    <w:rsid w:val="00885BE4"/>
    <w:rsid w:val="00893CEA"/>
    <w:rsid w:val="00896AE9"/>
    <w:rsid w:val="008A4535"/>
    <w:rsid w:val="008A525A"/>
    <w:rsid w:val="008B1FAB"/>
    <w:rsid w:val="008B6CC6"/>
    <w:rsid w:val="008B7D5B"/>
    <w:rsid w:val="008C281F"/>
    <w:rsid w:val="008C75FF"/>
    <w:rsid w:val="008D5D01"/>
    <w:rsid w:val="008E0E1A"/>
    <w:rsid w:val="008E2E2B"/>
    <w:rsid w:val="008E66DA"/>
    <w:rsid w:val="008F4525"/>
    <w:rsid w:val="00904AFB"/>
    <w:rsid w:val="00962075"/>
    <w:rsid w:val="009625BE"/>
    <w:rsid w:val="00963A54"/>
    <w:rsid w:val="00970F54"/>
    <w:rsid w:val="009770E3"/>
    <w:rsid w:val="00996A5C"/>
    <w:rsid w:val="009A1A33"/>
    <w:rsid w:val="009B1C74"/>
    <w:rsid w:val="009B2794"/>
    <w:rsid w:val="009C413D"/>
    <w:rsid w:val="009E1110"/>
    <w:rsid w:val="009E30AE"/>
    <w:rsid w:val="009F1BDA"/>
    <w:rsid w:val="00A04FC9"/>
    <w:rsid w:val="00A116EE"/>
    <w:rsid w:val="00A117BA"/>
    <w:rsid w:val="00A13446"/>
    <w:rsid w:val="00A20685"/>
    <w:rsid w:val="00A33D81"/>
    <w:rsid w:val="00A51768"/>
    <w:rsid w:val="00A54C1E"/>
    <w:rsid w:val="00A57673"/>
    <w:rsid w:val="00A649FD"/>
    <w:rsid w:val="00A76655"/>
    <w:rsid w:val="00AB3AC0"/>
    <w:rsid w:val="00AB5BBA"/>
    <w:rsid w:val="00AC6FCF"/>
    <w:rsid w:val="00B0685A"/>
    <w:rsid w:val="00B06C06"/>
    <w:rsid w:val="00B156CF"/>
    <w:rsid w:val="00B34BC0"/>
    <w:rsid w:val="00B406BC"/>
    <w:rsid w:val="00B44CD1"/>
    <w:rsid w:val="00B53262"/>
    <w:rsid w:val="00B62514"/>
    <w:rsid w:val="00B9281A"/>
    <w:rsid w:val="00B93068"/>
    <w:rsid w:val="00BE128F"/>
    <w:rsid w:val="00BE1683"/>
    <w:rsid w:val="00BE34DB"/>
    <w:rsid w:val="00BE5E12"/>
    <w:rsid w:val="00C03AD0"/>
    <w:rsid w:val="00C11A53"/>
    <w:rsid w:val="00C14C92"/>
    <w:rsid w:val="00C21859"/>
    <w:rsid w:val="00C21EDC"/>
    <w:rsid w:val="00C33337"/>
    <w:rsid w:val="00C352FB"/>
    <w:rsid w:val="00C60A9B"/>
    <w:rsid w:val="00C72936"/>
    <w:rsid w:val="00C77B59"/>
    <w:rsid w:val="00C84349"/>
    <w:rsid w:val="00C90751"/>
    <w:rsid w:val="00C91631"/>
    <w:rsid w:val="00C933D5"/>
    <w:rsid w:val="00C95F8E"/>
    <w:rsid w:val="00C96869"/>
    <w:rsid w:val="00CA27D7"/>
    <w:rsid w:val="00CA3481"/>
    <w:rsid w:val="00CD3F7E"/>
    <w:rsid w:val="00CE5342"/>
    <w:rsid w:val="00D23198"/>
    <w:rsid w:val="00D31469"/>
    <w:rsid w:val="00D34156"/>
    <w:rsid w:val="00D37676"/>
    <w:rsid w:val="00D451C4"/>
    <w:rsid w:val="00D5335C"/>
    <w:rsid w:val="00D7352F"/>
    <w:rsid w:val="00D74BF7"/>
    <w:rsid w:val="00DA0BBC"/>
    <w:rsid w:val="00DD2295"/>
    <w:rsid w:val="00DD4A16"/>
    <w:rsid w:val="00DE55D0"/>
    <w:rsid w:val="00DF086B"/>
    <w:rsid w:val="00DF56B3"/>
    <w:rsid w:val="00DF57E9"/>
    <w:rsid w:val="00DF69E1"/>
    <w:rsid w:val="00E15F28"/>
    <w:rsid w:val="00E344F1"/>
    <w:rsid w:val="00E406F4"/>
    <w:rsid w:val="00E40980"/>
    <w:rsid w:val="00E439C3"/>
    <w:rsid w:val="00E6195F"/>
    <w:rsid w:val="00E956AF"/>
    <w:rsid w:val="00EA1B31"/>
    <w:rsid w:val="00EA6D60"/>
    <w:rsid w:val="00EB3916"/>
    <w:rsid w:val="00ED133D"/>
    <w:rsid w:val="00EF39F3"/>
    <w:rsid w:val="00F110D1"/>
    <w:rsid w:val="00F17A24"/>
    <w:rsid w:val="00F2416B"/>
    <w:rsid w:val="00F241A7"/>
    <w:rsid w:val="00F256F0"/>
    <w:rsid w:val="00F261D3"/>
    <w:rsid w:val="00F40AF2"/>
    <w:rsid w:val="00F5206E"/>
    <w:rsid w:val="00F61AB1"/>
    <w:rsid w:val="00F97272"/>
    <w:rsid w:val="00FB3415"/>
    <w:rsid w:val="00FC42B8"/>
    <w:rsid w:val="00FC5B23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D2D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04467A"/>
    <w:rsid w:val="00063478"/>
    <w:rsid w:val="001712DC"/>
    <w:rsid w:val="002500DE"/>
    <w:rsid w:val="00257A7F"/>
    <w:rsid w:val="00270B57"/>
    <w:rsid w:val="002E7B20"/>
    <w:rsid w:val="003759E7"/>
    <w:rsid w:val="003B76D5"/>
    <w:rsid w:val="003C142F"/>
    <w:rsid w:val="003D5E15"/>
    <w:rsid w:val="003F0EA4"/>
    <w:rsid w:val="004A5770"/>
    <w:rsid w:val="005B1B87"/>
    <w:rsid w:val="006B4C8C"/>
    <w:rsid w:val="00704366"/>
    <w:rsid w:val="00710F6B"/>
    <w:rsid w:val="00770EF4"/>
    <w:rsid w:val="00812149"/>
    <w:rsid w:val="00881213"/>
    <w:rsid w:val="008C03D4"/>
    <w:rsid w:val="008F3D58"/>
    <w:rsid w:val="00946265"/>
    <w:rsid w:val="009D6C19"/>
    <w:rsid w:val="00A30947"/>
    <w:rsid w:val="00B13C5E"/>
    <w:rsid w:val="00B8711A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220CD83806DF4A708BD4C80D62BB0CCA">
    <w:name w:val="220CD83806DF4A708BD4C80D62BB0CCA"/>
    <w:rsid w:val="009D6C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220CD83806DF4A708BD4C80D62BB0CCA">
    <w:name w:val="220CD83806DF4A708BD4C80D62BB0CCA"/>
    <w:rsid w:val="009D6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1BA7-60B9-4F86-B386-033EDFBD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Klinecký Tomáš</cp:lastModifiedBy>
  <cp:revision>3</cp:revision>
  <cp:lastPrinted>2020-09-20T13:43:00Z</cp:lastPrinted>
  <dcterms:created xsi:type="dcterms:W3CDTF">2020-09-29T09:19:00Z</dcterms:created>
  <dcterms:modified xsi:type="dcterms:W3CDTF">2020-09-29T09:21:00Z</dcterms:modified>
</cp:coreProperties>
</file>